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AB" w:rsidRPr="00BE1165" w:rsidRDefault="008455AB" w:rsidP="008455AB">
      <w:pPr>
        <w:jc w:val="right"/>
        <w:rPr>
          <w:rFonts w:cs="Arial"/>
          <w:b/>
        </w:rPr>
      </w:pPr>
      <w:r w:rsidRPr="00BE1165">
        <w:rPr>
          <w:rFonts w:cs="Arial"/>
          <w:b/>
        </w:rPr>
        <w:t>Modulistica</w:t>
      </w:r>
    </w:p>
    <w:p w:rsidR="008455AB" w:rsidRPr="00BE1165" w:rsidRDefault="008455AB" w:rsidP="008455AB">
      <w:pPr>
        <w:jc w:val="right"/>
        <w:rPr>
          <w:rFonts w:cs="Arial"/>
          <w:b/>
        </w:rPr>
      </w:pPr>
    </w:p>
    <w:p w:rsidR="008455AB" w:rsidRPr="00BE1165" w:rsidRDefault="008455AB" w:rsidP="008455AB">
      <w:pPr>
        <w:jc w:val="right"/>
        <w:rPr>
          <w:rFonts w:cs="Arial"/>
          <w:b/>
        </w:rPr>
      </w:pPr>
      <w:r w:rsidRPr="00BE1165">
        <w:rPr>
          <w:rFonts w:cs="Arial"/>
          <w:b/>
        </w:rPr>
        <w:t xml:space="preserve">Allegato </w:t>
      </w:r>
      <w:r w:rsidR="00240E49">
        <w:rPr>
          <w:rFonts w:cs="Arial"/>
          <w:b/>
        </w:rPr>
        <w:t>4</w:t>
      </w:r>
    </w:p>
    <w:p w:rsidR="008455AB" w:rsidRPr="00BE1165" w:rsidRDefault="008455AB" w:rsidP="008455AB">
      <w:pPr>
        <w:rPr>
          <w:rFonts w:cs="Arial"/>
        </w:rPr>
      </w:pPr>
    </w:p>
    <w:p w:rsidR="008455AB" w:rsidRDefault="008455AB" w:rsidP="00430606">
      <w:pPr>
        <w:jc w:val="center"/>
        <w:rPr>
          <w:rFonts w:cs="Arial"/>
          <w:b/>
        </w:rPr>
      </w:pPr>
    </w:p>
    <w:p w:rsidR="008455AB" w:rsidRDefault="008455AB" w:rsidP="00430606">
      <w:pPr>
        <w:jc w:val="center"/>
        <w:rPr>
          <w:rFonts w:cs="Arial"/>
          <w:b/>
        </w:rPr>
      </w:pPr>
    </w:p>
    <w:p w:rsidR="008455AB" w:rsidRDefault="008455AB" w:rsidP="00430606">
      <w:pPr>
        <w:jc w:val="center"/>
        <w:rPr>
          <w:rFonts w:cs="Arial"/>
          <w:b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  <w:r w:rsidRPr="00BE1165">
        <w:rPr>
          <w:rFonts w:cs="Arial"/>
          <w:b/>
        </w:rPr>
        <w:t>RELAZIONE CONCERNENTE GLI SPORTELLI/SEDI</w:t>
      </w:r>
    </w:p>
    <w:p w:rsidR="00430606" w:rsidRPr="00BE1165" w:rsidRDefault="00430606" w:rsidP="00430606">
      <w:pPr>
        <w:jc w:val="center"/>
        <w:rPr>
          <w:rFonts w:cs="Arial"/>
          <w:b/>
        </w:rPr>
      </w:pPr>
    </w:p>
    <w:p w:rsidR="00430606" w:rsidRDefault="00430606" w:rsidP="00430606">
      <w:pPr>
        <w:rPr>
          <w:rFonts w:cs="Arial"/>
          <w:bCs/>
          <w:i/>
          <w:iCs/>
          <w:color w:val="000000"/>
        </w:rPr>
      </w:pPr>
    </w:p>
    <w:p w:rsidR="00430606" w:rsidRDefault="00430606" w:rsidP="00430606">
      <w:pPr>
        <w:rPr>
          <w:rFonts w:cs="Arial"/>
          <w:bCs/>
          <w:i/>
          <w:iCs/>
          <w:color w:val="000000"/>
        </w:rPr>
      </w:pPr>
    </w:p>
    <w:p w:rsidR="00430606" w:rsidRDefault="00430606" w:rsidP="00430606">
      <w:pPr>
        <w:rPr>
          <w:rFonts w:cs="Arial"/>
          <w:bCs/>
          <w:i/>
          <w:iCs/>
          <w:color w:val="000000"/>
        </w:rPr>
      </w:pPr>
      <w:r w:rsidRPr="00BE1165">
        <w:rPr>
          <w:rFonts w:cs="Arial"/>
          <w:bCs/>
          <w:i/>
          <w:iCs/>
          <w:color w:val="000000"/>
        </w:rPr>
        <w:t>Il</w:t>
      </w:r>
      <w:r w:rsidR="00E37FF3">
        <w:rPr>
          <w:rFonts w:cs="Arial"/>
          <w:bCs/>
          <w:i/>
          <w:iCs/>
          <w:color w:val="000000"/>
        </w:rPr>
        <w:t>/la sottoscritto/a</w:t>
      </w:r>
      <w:r w:rsidRPr="00BE1165">
        <w:rPr>
          <w:rFonts w:cs="Arial"/>
          <w:bCs/>
          <w:i/>
          <w:iCs/>
          <w:color w:val="000000"/>
        </w:rPr>
        <w:t>………………………………………………………</w:t>
      </w:r>
      <w:r>
        <w:rPr>
          <w:rFonts w:cs="Arial"/>
          <w:bCs/>
          <w:i/>
          <w:iCs/>
          <w:color w:val="000000"/>
        </w:rPr>
        <w:t>……...</w:t>
      </w:r>
      <w:r w:rsidRPr="00BE1165">
        <w:rPr>
          <w:rFonts w:cs="Arial"/>
          <w:bCs/>
          <w:i/>
          <w:iCs/>
          <w:color w:val="000000"/>
        </w:rPr>
        <w:t>…………………………………</w:t>
      </w:r>
    </w:p>
    <w:p w:rsidR="00E37FF3" w:rsidRPr="00BE1165" w:rsidRDefault="00E37FF3" w:rsidP="00430606">
      <w:pPr>
        <w:rPr>
          <w:rFonts w:cs="Arial"/>
          <w:bCs/>
          <w:i/>
          <w:iCs/>
          <w:color w:val="000000"/>
        </w:rPr>
      </w:pPr>
    </w:p>
    <w:p w:rsidR="00E37FF3" w:rsidRPr="005C6717" w:rsidRDefault="00E37FF3" w:rsidP="00E37FF3">
      <w:pPr>
        <w:ind w:left="1080" w:hanging="1080"/>
        <w:rPr>
          <w:rFonts w:cs="Arial"/>
          <w:b/>
        </w:rPr>
      </w:pPr>
      <w:r w:rsidRPr="005C6717">
        <w:rPr>
          <w:rFonts w:cs="Arial"/>
          <w:b/>
        </w:rPr>
        <w:t>nella sua qualità di legale rappresentante 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E37FF3" w:rsidRPr="005C6717" w:rsidTr="00236A6D">
        <w:tc>
          <w:tcPr>
            <w:tcW w:w="10064" w:type="dxa"/>
          </w:tcPr>
          <w:p w:rsidR="00E37FF3" w:rsidRPr="005C6717" w:rsidRDefault="00E37FF3" w:rsidP="00236A6D">
            <w:pPr>
              <w:rPr>
                <w:rFonts w:cs="Arial"/>
              </w:rPr>
            </w:pPr>
          </w:p>
          <w:p w:rsidR="00E37FF3" w:rsidRPr="005C6717" w:rsidRDefault="00E37FF3" w:rsidP="00236A6D">
            <w:pPr>
              <w:rPr>
                <w:rFonts w:cs="Arial"/>
              </w:rPr>
            </w:pPr>
          </w:p>
        </w:tc>
      </w:tr>
    </w:tbl>
    <w:p w:rsidR="00430606" w:rsidRDefault="00430606" w:rsidP="0043060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430606" w:rsidRPr="00BE1165" w:rsidRDefault="00430606" w:rsidP="0043060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BE1165"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430606" w:rsidRPr="00BE1165" w:rsidRDefault="00430606" w:rsidP="00430606">
      <w:pPr>
        <w:rPr>
          <w:rFonts w:cs="Arial"/>
        </w:rPr>
      </w:pPr>
    </w:p>
    <w:p w:rsidR="00430606" w:rsidRPr="00180BFB" w:rsidRDefault="00430606" w:rsidP="00430606">
      <w:pPr>
        <w:jc w:val="center"/>
        <w:rPr>
          <w:rFonts w:cs="Arial"/>
          <w:b/>
        </w:rPr>
      </w:pPr>
      <w:r w:rsidRPr="00180BFB">
        <w:rPr>
          <w:rFonts w:cs="Arial"/>
          <w:b/>
        </w:rPr>
        <w:t>dichiara che l’Associazione è articolata, nella Regione Marche, nei seguenti sportelli/sedi:</w:t>
      </w:r>
    </w:p>
    <w:p w:rsidR="00430606" w:rsidRDefault="00430606" w:rsidP="00430606">
      <w:pPr>
        <w:rPr>
          <w:rFonts w:cs="Arial"/>
          <w:i/>
        </w:rPr>
      </w:pPr>
    </w:p>
    <w:p w:rsidR="00430606" w:rsidRPr="00041A99" w:rsidRDefault="00430606" w:rsidP="00430606">
      <w:pPr>
        <w:rPr>
          <w:rFonts w:cs="Arial"/>
          <w:i/>
        </w:rPr>
      </w:pPr>
      <w:r w:rsidRPr="00041A99">
        <w:rPr>
          <w:rFonts w:cs="Arial"/>
          <w:i/>
        </w:rPr>
        <w:t>(presenza di almeno 3 sportelli/sedi, di cui uno quale sede regionale, dislocati in almeno tre province diverse delle Marche)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E37FF3" w:rsidRPr="000437C5" w:rsidRDefault="00E37FF3" w:rsidP="00E37FF3">
      <w:pPr>
        <w:spacing w:after="120"/>
        <w:ind w:left="426" w:hanging="426"/>
        <w:jc w:val="both"/>
        <w:rPr>
          <w:rFonts w:cs="Arial"/>
        </w:rPr>
      </w:pPr>
      <w:r w:rsidRPr="00027E19">
        <w:rPr>
          <w:rFonts w:cs="Arial"/>
          <w:b/>
          <w:u w:val="single"/>
        </w:rPr>
        <w:t>SEDE/SPORTELLO REGIONALE</w:t>
      </w:r>
      <w:r w:rsidRPr="00027E19">
        <w:rPr>
          <w:rFonts w:cs="Arial"/>
          <w:b/>
          <w:u w:val="single"/>
        </w:rPr>
        <w:t xml:space="preserve"> </w:t>
      </w:r>
      <w:r w:rsidRPr="00E37FF3">
        <w:rPr>
          <w:rFonts w:cs="Arial"/>
        </w:rPr>
        <w:t>è ubicata</w:t>
      </w:r>
      <w:r w:rsidRPr="00027E19">
        <w:rPr>
          <w:rFonts w:cs="Arial"/>
        </w:rPr>
        <w:t xml:space="preserve"> </w:t>
      </w:r>
      <w:r w:rsidRPr="000437C5">
        <w:rPr>
          <w:rFonts w:cs="Arial"/>
        </w:rPr>
        <w:t>nel Comune di……..……</w:t>
      </w:r>
      <w:r>
        <w:rPr>
          <w:rFonts w:cs="Arial"/>
        </w:rPr>
        <w:t>....................</w:t>
      </w:r>
      <w:r>
        <w:rPr>
          <w:rFonts w:cs="Arial"/>
        </w:rPr>
        <w:t>........…(prov.)…</w:t>
      </w:r>
      <w:r w:rsidRPr="000437C5">
        <w:rPr>
          <w:rFonts w:cs="Arial"/>
        </w:rPr>
        <w:t xml:space="preserve">.... </w:t>
      </w:r>
    </w:p>
    <w:p w:rsidR="00E37FF3" w:rsidRPr="000437C5" w:rsidRDefault="00E37FF3" w:rsidP="00E37FF3">
      <w:pPr>
        <w:spacing w:after="120"/>
        <w:ind w:left="426" w:hanging="426"/>
        <w:jc w:val="both"/>
        <w:rPr>
          <w:rFonts w:cs="Arial"/>
        </w:rPr>
      </w:pPr>
    </w:p>
    <w:p w:rsidR="00E37FF3" w:rsidRPr="000437C5" w:rsidRDefault="00E37FF3" w:rsidP="00E37FF3">
      <w:pPr>
        <w:spacing w:after="120"/>
        <w:jc w:val="both"/>
        <w:rPr>
          <w:rFonts w:cs="Arial"/>
        </w:rPr>
      </w:pPr>
      <w:r w:rsidRPr="000437C5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0437C5" w:rsidRDefault="00E37FF3" w:rsidP="00E37FF3">
      <w:pPr>
        <w:spacing w:after="120"/>
        <w:jc w:val="both"/>
        <w:rPr>
          <w:rFonts w:cs="Arial"/>
        </w:rPr>
      </w:pPr>
    </w:p>
    <w:p w:rsidR="00E37FF3" w:rsidRPr="000437C5" w:rsidRDefault="00E37FF3" w:rsidP="00E37FF3">
      <w:pPr>
        <w:spacing w:after="120"/>
        <w:jc w:val="both"/>
        <w:rPr>
          <w:rFonts w:cs="Arial"/>
        </w:rPr>
      </w:pPr>
      <w:r w:rsidRPr="000437C5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0437C5" w:rsidRDefault="00E37FF3" w:rsidP="00E37FF3">
      <w:pPr>
        <w:spacing w:after="120"/>
        <w:jc w:val="both"/>
        <w:rPr>
          <w:rFonts w:cs="Arial"/>
        </w:rPr>
      </w:pPr>
    </w:p>
    <w:p w:rsidR="00E37FF3" w:rsidRPr="000437C5" w:rsidRDefault="00E37FF3" w:rsidP="00E37FF3">
      <w:pPr>
        <w:spacing w:after="120"/>
        <w:jc w:val="both"/>
        <w:rPr>
          <w:rFonts w:cs="Arial"/>
        </w:rPr>
      </w:pPr>
      <w:r w:rsidRPr="000437C5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0437C5" w:rsidRDefault="00E37FF3" w:rsidP="00E37FF3">
      <w:pPr>
        <w:spacing w:after="120"/>
        <w:jc w:val="both"/>
        <w:rPr>
          <w:rFonts w:cs="Arial"/>
        </w:rPr>
      </w:pPr>
    </w:p>
    <w:p w:rsidR="00E37FF3" w:rsidRPr="000437C5" w:rsidRDefault="00E37FF3" w:rsidP="00E37FF3">
      <w:pPr>
        <w:spacing w:after="120"/>
        <w:jc w:val="both"/>
        <w:rPr>
          <w:rFonts w:cs="Arial"/>
        </w:rPr>
      </w:pPr>
      <w:r w:rsidRPr="000437C5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E37FF3" w:rsidRPr="00BE1165" w:rsidRDefault="00E37FF3" w:rsidP="00430606">
      <w:pPr>
        <w:ind w:left="1077" w:hanging="1077"/>
        <w:rPr>
          <w:rFonts w:cs="Arial"/>
        </w:rPr>
      </w:pPr>
    </w:p>
    <w:p w:rsidR="00430606" w:rsidRDefault="00430606" w:rsidP="00430606">
      <w:pPr>
        <w:rPr>
          <w:rFonts w:cs="Arial"/>
          <w:b/>
        </w:rPr>
      </w:pPr>
    </w:p>
    <w:p w:rsidR="00E37FF3" w:rsidRPr="00761D80" w:rsidRDefault="00E37FF3" w:rsidP="00E37FF3">
      <w:pPr>
        <w:numPr>
          <w:ilvl w:val="0"/>
          <w:numId w:val="39"/>
        </w:numPr>
        <w:spacing w:after="120"/>
        <w:ind w:left="284" w:hanging="284"/>
        <w:jc w:val="both"/>
        <w:rPr>
          <w:rFonts w:cs="Arial"/>
        </w:rPr>
      </w:pPr>
      <w:r w:rsidRPr="00E37FF3">
        <w:rPr>
          <w:rFonts w:cs="Arial"/>
          <w:b/>
          <w:u w:val="single"/>
        </w:rPr>
        <w:t>SEDE/SPORTELLO PROVINCIALE</w:t>
      </w:r>
      <w:r w:rsidRPr="00761D80">
        <w:rPr>
          <w:rFonts w:cs="Arial"/>
          <w:u w:val="single"/>
        </w:rPr>
        <w:t xml:space="preserve"> </w:t>
      </w:r>
      <w:r w:rsidRPr="00E37FF3">
        <w:rPr>
          <w:rFonts w:cs="Arial"/>
        </w:rPr>
        <w:t>è ubicata</w:t>
      </w:r>
      <w:r>
        <w:rPr>
          <w:rFonts w:cs="Arial"/>
        </w:rPr>
        <w:t xml:space="preserve"> </w:t>
      </w:r>
      <w:r>
        <w:rPr>
          <w:rFonts w:cs="Arial"/>
        </w:rPr>
        <w:t>nel Comune di</w:t>
      </w:r>
      <w:r>
        <w:rPr>
          <w:rFonts w:cs="Arial"/>
        </w:rPr>
        <w:t>........................</w:t>
      </w:r>
      <w:r w:rsidRPr="00761D80">
        <w:rPr>
          <w:rFonts w:cs="Arial"/>
        </w:rPr>
        <w:t>....</w:t>
      </w:r>
      <w:r>
        <w:rPr>
          <w:rFonts w:cs="Arial"/>
        </w:rPr>
        <w:t>.....</w:t>
      </w:r>
      <w:r w:rsidRPr="00761D80">
        <w:rPr>
          <w:rFonts w:cs="Arial"/>
        </w:rPr>
        <w:t xml:space="preserve">...…(prov.)…...... 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  <w:b/>
        </w:rPr>
      </w:pPr>
    </w:p>
    <w:p w:rsidR="00E37FF3" w:rsidRDefault="00E37FF3" w:rsidP="00E37FF3">
      <w:pPr>
        <w:rPr>
          <w:rFonts w:cs="Arial"/>
          <w:b/>
        </w:rPr>
      </w:pPr>
    </w:p>
    <w:p w:rsidR="00E37FF3" w:rsidRPr="00761D80" w:rsidRDefault="00E37FF3" w:rsidP="00E37FF3">
      <w:pPr>
        <w:numPr>
          <w:ilvl w:val="0"/>
          <w:numId w:val="39"/>
        </w:numPr>
        <w:spacing w:after="120"/>
        <w:ind w:left="284" w:hanging="284"/>
        <w:jc w:val="both"/>
        <w:rPr>
          <w:rFonts w:cs="Arial"/>
        </w:rPr>
      </w:pPr>
      <w:r w:rsidRPr="00E37FF3">
        <w:rPr>
          <w:rFonts w:cs="Arial"/>
          <w:b/>
          <w:u w:val="single"/>
        </w:rPr>
        <w:t>SEDE/SPORTELLO PROVINCIALE</w:t>
      </w:r>
      <w:r w:rsidRPr="00761D80">
        <w:rPr>
          <w:rFonts w:cs="Arial"/>
          <w:u w:val="single"/>
        </w:rPr>
        <w:t xml:space="preserve"> </w:t>
      </w:r>
      <w:r w:rsidRPr="00E37FF3">
        <w:rPr>
          <w:rFonts w:cs="Arial"/>
        </w:rPr>
        <w:t>è ubicata</w:t>
      </w:r>
      <w:r>
        <w:rPr>
          <w:rFonts w:cs="Arial"/>
        </w:rPr>
        <w:t xml:space="preserve"> nel Comune di........................</w:t>
      </w:r>
      <w:r w:rsidRPr="00761D80">
        <w:rPr>
          <w:rFonts w:cs="Arial"/>
        </w:rPr>
        <w:t>....</w:t>
      </w:r>
      <w:r>
        <w:rPr>
          <w:rFonts w:cs="Arial"/>
        </w:rPr>
        <w:t>.....</w:t>
      </w:r>
      <w:r w:rsidRPr="00761D80">
        <w:rPr>
          <w:rFonts w:cs="Arial"/>
        </w:rPr>
        <w:t xml:space="preserve">...…(prov.)…...... 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430606" w:rsidRDefault="00430606" w:rsidP="00430606">
      <w:pPr>
        <w:rPr>
          <w:rFonts w:cs="Arial"/>
          <w:b/>
        </w:rPr>
      </w:pPr>
    </w:p>
    <w:p w:rsidR="00E37FF3" w:rsidRDefault="00E37FF3" w:rsidP="00E37FF3">
      <w:pPr>
        <w:rPr>
          <w:rFonts w:cs="Arial"/>
          <w:b/>
        </w:rPr>
      </w:pPr>
    </w:p>
    <w:p w:rsidR="00E37FF3" w:rsidRPr="00761D80" w:rsidRDefault="00E37FF3" w:rsidP="00E37FF3">
      <w:pPr>
        <w:numPr>
          <w:ilvl w:val="0"/>
          <w:numId w:val="39"/>
        </w:numPr>
        <w:spacing w:after="120"/>
        <w:ind w:left="284" w:hanging="284"/>
        <w:jc w:val="both"/>
        <w:rPr>
          <w:rFonts w:cs="Arial"/>
        </w:rPr>
      </w:pPr>
      <w:r w:rsidRPr="00E37FF3">
        <w:rPr>
          <w:rFonts w:cs="Arial"/>
          <w:b/>
          <w:u w:val="single"/>
        </w:rPr>
        <w:t>SEDE/SPORTELLO PROVINCIALE</w:t>
      </w:r>
      <w:r w:rsidRPr="00761D80">
        <w:rPr>
          <w:rFonts w:cs="Arial"/>
          <w:u w:val="single"/>
        </w:rPr>
        <w:t xml:space="preserve"> </w:t>
      </w:r>
      <w:r w:rsidRPr="00E37FF3">
        <w:rPr>
          <w:rFonts w:cs="Arial"/>
        </w:rPr>
        <w:t>è ubicata</w:t>
      </w:r>
      <w:r>
        <w:rPr>
          <w:rFonts w:cs="Arial"/>
        </w:rPr>
        <w:t xml:space="preserve"> nel Comune di........................</w:t>
      </w:r>
      <w:r w:rsidRPr="00761D80">
        <w:rPr>
          <w:rFonts w:cs="Arial"/>
        </w:rPr>
        <w:t>....</w:t>
      </w:r>
      <w:r>
        <w:rPr>
          <w:rFonts w:cs="Arial"/>
        </w:rPr>
        <w:t>.....</w:t>
      </w:r>
      <w:r w:rsidRPr="00761D80">
        <w:rPr>
          <w:rFonts w:cs="Arial"/>
        </w:rPr>
        <w:t xml:space="preserve">...…(prov.)…...... 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E37FF3" w:rsidRDefault="00E37FF3" w:rsidP="00E37FF3">
      <w:pPr>
        <w:rPr>
          <w:rFonts w:cs="Arial"/>
          <w:b/>
        </w:rPr>
      </w:pPr>
    </w:p>
    <w:p w:rsidR="00E37FF3" w:rsidRPr="00761D80" w:rsidRDefault="00E37FF3" w:rsidP="00E37FF3">
      <w:pPr>
        <w:numPr>
          <w:ilvl w:val="0"/>
          <w:numId w:val="39"/>
        </w:numPr>
        <w:spacing w:after="120"/>
        <w:ind w:left="284" w:hanging="284"/>
        <w:jc w:val="both"/>
        <w:rPr>
          <w:rFonts w:cs="Arial"/>
        </w:rPr>
      </w:pPr>
      <w:r w:rsidRPr="00E37FF3">
        <w:rPr>
          <w:rFonts w:cs="Arial"/>
          <w:b/>
          <w:u w:val="single"/>
        </w:rPr>
        <w:t>SEDE/SPORTELLO PROVINCIALE</w:t>
      </w:r>
      <w:r w:rsidRPr="00761D80">
        <w:rPr>
          <w:rFonts w:cs="Arial"/>
          <w:u w:val="single"/>
        </w:rPr>
        <w:t xml:space="preserve"> </w:t>
      </w:r>
      <w:r w:rsidRPr="00E37FF3">
        <w:rPr>
          <w:rFonts w:cs="Arial"/>
        </w:rPr>
        <w:t>è ubicata</w:t>
      </w:r>
      <w:r>
        <w:rPr>
          <w:rFonts w:cs="Arial"/>
        </w:rPr>
        <w:t xml:space="preserve"> nel Comune di........................</w:t>
      </w:r>
      <w:r w:rsidRPr="00761D80">
        <w:rPr>
          <w:rFonts w:cs="Arial"/>
        </w:rPr>
        <w:t>....</w:t>
      </w:r>
      <w:r>
        <w:rPr>
          <w:rFonts w:cs="Arial"/>
        </w:rPr>
        <w:t>.....</w:t>
      </w:r>
      <w:r w:rsidRPr="00761D80">
        <w:rPr>
          <w:rFonts w:cs="Arial"/>
        </w:rPr>
        <w:t xml:space="preserve">...…(prov.)…...... 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E37FF3" w:rsidRDefault="00E37FF3" w:rsidP="00E37FF3">
      <w:pPr>
        <w:rPr>
          <w:rFonts w:cs="Arial"/>
          <w:b/>
        </w:rPr>
      </w:pPr>
    </w:p>
    <w:p w:rsidR="00E37FF3" w:rsidRPr="00761D80" w:rsidRDefault="00E37FF3" w:rsidP="00E37FF3">
      <w:pPr>
        <w:numPr>
          <w:ilvl w:val="0"/>
          <w:numId w:val="39"/>
        </w:numPr>
        <w:spacing w:after="120"/>
        <w:ind w:left="284" w:hanging="284"/>
        <w:jc w:val="both"/>
        <w:rPr>
          <w:rFonts w:cs="Arial"/>
        </w:rPr>
      </w:pPr>
      <w:r w:rsidRPr="00E37FF3">
        <w:rPr>
          <w:rFonts w:cs="Arial"/>
          <w:b/>
          <w:u w:val="single"/>
        </w:rPr>
        <w:t>SEDE/SPORTELLO PROVINCIALE</w:t>
      </w:r>
      <w:r w:rsidRPr="00761D80">
        <w:rPr>
          <w:rFonts w:cs="Arial"/>
          <w:u w:val="single"/>
        </w:rPr>
        <w:t xml:space="preserve"> </w:t>
      </w:r>
      <w:r w:rsidRPr="00E37FF3">
        <w:rPr>
          <w:rFonts w:cs="Arial"/>
        </w:rPr>
        <w:t>è ubicata</w:t>
      </w:r>
      <w:r>
        <w:rPr>
          <w:rFonts w:cs="Arial"/>
        </w:rPr>
        <w:t xml:space="preserve"> nel Comune di........................</w:t>
      </w:r>
      <w:r w:rsidRPr="00761D80">
        <w:rPr>
          <w:rFonts w:cs="Arial"/>
        </w:rPr>
        <w:t>....</w:t>
      </w:r>
      <w:r>
        <w:rPr>
          <w:rFonts w:cs="Arial"/>
        </w:rPr>
        <w:t>.....</w:t>
      </w:r>
      <w:r w:rsidRPr="00761D80">
        <w:rPr>
          <w:rFonts w:cs="Arial"/>
        </w:rPr>
        <w:t xml:space="preserve">...…(prov.)…...... 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E37FF3" w:rsidRPr="00761D80" w:rsidRDefault="00E37FF3" w:rsidP="00E37FF3">
      <w:pPr>
        <w:jc w:val="both"/>
        <w:rPr>
          <w:rFonts w:cs="Arial"/>
        </w:rPr>
      </w:pPr>
    </w:p>
    <w:p w:rsidR="00E37FF3" w:rsidRPr="00761D80" w:rsidRDefault="00E37FF3" w:rsidP="00E37FF3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E37FF3" w:rsidRDefault="00E37FF3" w:rsidP="00430606">
      <w:pPr>
        <w:rPr>
          <w:rFonts w:cs="Arial"/>
          <w:b/>
        </w:rPr>
      </w:pPr>
    </w:p>
    <w:p w:rsidR="00430606" w:rsidRPr="00BE1165" w:rsidRDefault="00430606" w:rsidP="00430606">
      <w:pPr>
        <w:rPr>
          <w:rFonts w:cs="Arial"/>
          <w:b/>
        </w:rPr>
      </w:pP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Pr="00BE1165" w:rsidRDefault="00430606" w:rsidP="00430606">
      <w:pPr>
        <w:jc w:val="both"/>
        <w:rPr>
          <w:rFonts w:cs="Arial"/>
        </w:rPr>
      </w:pPr>
      <w:r w:rsidRPr="00BE1165">
        <w:rPr>
          <w:rFonts w:cs="Arial"/>
        </w:rPr>
        <w:lastRenderedPageBreak/>
        <w:t xml:space="preserve">Indicare la presenza di eventuali </w:t>
      </w:r>
      <w:r w:rsidRPr="00AB3419">
        <w:rPr>
          <w:rFonts w:cs="Arial"/>
          <w:b/>
        </w:rPr>
        <w:t>sedi operative/punti di assistenza</w:t>
      </w:r>
      <w:r w:rsidRPr="00BE1165">
        <w:rPr>
          <w:rFonts w:cs="Arial"/>
        </w:rPr>
        <w:t>, nell’ambito della provincia dove è ubicata la sede principale</w:t>
      </w: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1. </w:t>
      </w:r>
      <w:r w:rsidRPr="00270DE6">
        <w:rPr>
          <w:rFonts w:cs="Arial"/>
          <w:b/>
        </w:rPr>
        <w:t>SEDE OPERATIVA/PUNTO DI ASSISTENZA</w:t>
      </w:r>
      <w:r w:rsidRPr="00BE1165">
        <w:rPr>
          <w:rFonts w:cs="Arial"/>
        </w:rPr>
        <w:t>: nell’amb</w:t>
      </w:r>
      <w:r w:rsidR="00FD05A6">
        <w:rPr>
          <w:rFonts w:cs="Arial"/>
        </w:rPr>
        <w:t>ito della Provincia di .……..….</w:t>
      </w:r>
      <w:r w:rsidRPr="00BE1165">
        <w:rPr>
          <w:rFonts w:cs="Arial"/>
        </w:rPr>
        <w:t>…………</w:t>
      </w:r>
      <w:r w:rsidR="00FD05A6">
        <w:rPr>
          <w:rFonts w:cs="Arial"/>
        </w:rPr>
        <w:t>……</w:t>
      </w: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 w:rsidR="00FD05A6"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430606" w:rsidRPr="00BE1165" w:rsidRDefault="00FD05A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</w:t>
      </w:r>
      <w:r w:rsidR="00430606">
        <w:rPr>
          <w:rFonts w:cs="Arial"/>
        </w:rPr>
        <w:t>…….</w:t>
      </w:r>
      <w:r w:rsidR="00430606" w:rsidRPr="00BE1165">
        <w:rPr>
          <w:rFonts w:cs="Arial"/>
        </w:rPr>
        <w:t>……………</w:t>
      </w:r>
      <w:r w:rsidR="00430606">
        <w:rPr>
          <w:rFonts w:cs="Arial"/>
        </w:rPr>
        <w:t>.</w:t>
      </w:r>
      <w:r w:rsidR="00430606"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2. </w:t>
      </w:r>
      <w:r w:rsidRPr="00270DE6">
        <w:rPr>
          <w:rFonts w:cs="Arial"/>
          <w:b/>
        </w:rPr>
        <w:t>SEDE OPERATIVA/PUNTO DI ASSISTENZA</w:t>
      </w:r>
      <w:r w:rsidRPr="00BE1165">
        <w:rPr>
          <w:rFonts w:cs="Arial"/>
        </w:rPr>
        <w:t>: nell’amb</w:t>
      </w:r>
      <w:r>
        <w:rPr>
          <w:rFonts w:cs="Arial"/>
        </w:rPr>
        <w:t>ito della Provincia</w:t>
      </w:r>
      <w:r w:rsidR="00FD05A6">
        <w:rPr>
          <w:rFonts w:cs="Arial"/>
        </w:rPr>
        <w:t xml:space="preserve"> di</w:t>
      </w:r>
      <w:r>
        <w:rPr>
          <w:rFonts w:cs="Arial"/>
        </w:rPr>
        <w:t>……...</w:t>
      </w:r>
      <w:r w:rsidRPr="00BE1165">
        <w:rPr>
          <w:rFonts w:cs="Arial"/>
        </w:rPr>
        <w:t>…………</w:t>
      </w:r>
      <w:r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3.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>:</w:t>
      </w:r>
      <w:r w:rsidRPr="00BE1165">
        <w:rPr>
          <w:rFonts w:cs="Arial"/>
        </w:rPr>
        <w:t xml:space="preserve"> 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4.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 xml:space="preserve">: </w:t>
      </w:r>
      <w:r w:rsidRPr="00BE1165">
        <w:rPr>
          <w:rFonts w:cs="Arial"/>
        </w:rPr>
        <w:t>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5.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>:</w:t>
      </w:r>
      <w:r w:rsidRPr="00BE1165">
        <w:rPr>
          <w:rFonts w:cs="Arial"/>
        </w:rPr>
        <w:t xml:space="preserve"> 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6.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 xml:space="preserve">: </w:t>
      </w:r>
      <w:r w:rsidRPr="00BE1165">
        <w:rPr>
          <w:rFonts w:cs="Arial"/>
        </w:rPr>
        <w:t>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7.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 xml:space="preserve">: </w:t>
      </w:r>
      <w:r w:rsidRPr="00BE1165">
        <w:rPr>
          <w:rFonts w:cs="Arial"/>
        </w:rPr>
        <w:t>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Default="00430606" w:rsidP="00430606">
      <w:pPr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8.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>:</w:t>
      </w:r>
      <w:r w:rsidRPr="00BE1165">
        <w:rPr>
          <w:rFonts w:cs="Arial"/>
        </w:rPr>
        <w:t xml:space="preserve"> 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</w:p>
    <w:p w:rsidR="00430606" w:rsidRPr="00BE1165" w:rsidRDefault="00430606" w:rsidP="0043060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9.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>:</w:t>
      </w:r>
      <w:r w:rsidRPr="00BE1165">
        <w:rPr>
          <w:rFonts w:cs="Arial"/>
        </w:rPr>
        <w:t xml:space="preserve"> 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BE1165" w:rsidRDefault="00430606" w:rsidP="00430606">
      <w:pPr>
        <w:rPr>
          <w:rFonts w:cs="Arial"/>
        </w:rPr>
      </w:pPr>
    </w:p>
    <w:p w:rsidR="00FD05A6" w:rsidRDefault="0043060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  <w:b/>
        </w:rPr>
        <w:t xml:space="preserve">10. </w:t>
      </w:r>
      <w:r w:rsidRPr="00270DE6">
        <w:rPr>
          <w:rFonts w:cs="Arial"/>
          <w:b/>
        </w:rPr>
        <w:t>SEDE OPERATIVA/PUNTO DI ASSISTENZA</w:t>
      </w:r>
      <w:r w:rsidR="00FD05A6">
        <w:rPr>
          <w:rFonts w:cs="Arial"/>
        </w:rPr>
        <w:t xml:space="preserve">: </w:t>
      </w:r>
      <w:r w:rsidRPr="00BE1165">
        <w:rPr>
          <w:rFonts w:cs="Arial"/>
        </w:rPr>
        <w:t>nell’amb</w:t>
      </w:r>
      <w:r>
        <w:rPr>
          <w:rFonts w:cs="Arial"/>
        </w:rPr>
        <w:t xml:space="preserve">ito della </w:t>
      </w:r>
      <w:r w:rsidR="00FD05A6">
        <w:rPr>
          <w:rFonts w:cs="Arial"/>
        </w:rPr>
        <w:t>Provincia di……...</w:t>
      </w:r>
      <w:r w:rsidR="00FD05A6" w:rsidRPr="00BE1165">
        <w:rPr>
          <w:rFonts w:cs="Arial"/>
        </w:rPr>
        <w:t>…………</w:t>
      </w:r>
      <w:r w:rsidR="00FD05A6">
        <w:rPr>
          <w:rFonts w:cs="Arial"/>
        </w:rPr>
        <w:t>………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 w:rsidRPr="00BE1165">
        <w:rPr>
          <w:rFonts w:cs="Arial"/>
        </w:rPr>
        <w:t>Comune di 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</w:t>
      </w:r>
      <w:r>
        <w:rPr>
          <w:rFonts w:cs="Arial"/>
        </w:rPr>
        <w:t>.</w:t>
      </w:r>
      <w:r w:rsidRPr="00BE1165">
        <w:rPr>
          <w:rFonts w:cs="Arial"/>
        </w:rPr>
        <w:t>…………</w:t>
      </w:r>
      <w:r>
        <w:rPr>
          <w:rFonts w:cs="Arial"/>
        </w:rPr>
        <w:t>..</w:t>
      </w:r>
      <w:r w:rsidRPr="00BE1165">
        <w:rPr>
          <w:rFonts w:cs="Arial"/>
        </w:rPr>
        <w:t>…………...</w:t>
      </w:r>
    </w:p>
    <w:p w:rsidR="00FD05A6" w:rsidRPr="00BE1165" w:rsidRDefault="00FD05A6" w:rsidP="00FD05A6">
      <w:pPr>
        <w:spacing w:line="360" w:lineRule="auto"/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………………………………………………………….…….</w:t>
      </w:r>
      <w:r w:rsidRPr="00BE1165">
        <w:rPr>
          <w:rFonts w:cs="Arial"/>
        </w:rPr>
        <w:t>……………</w:t>
      </w:r>
      <w:r>
        <w:rPr>
          <w:rFonts w:cs="Arial"/>
        </w:rPr>
        <w:t>.</w:t>
      </w:r>
      <w:r w:rsidRPr="00BE1165">
        <w:rPr>
          <w:rFonts w:cs="Arial"/>
        </w:rPr>
        <w:t>……n..... CAP ……………......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</w:t>
      </w:r>
      <w:r>
        <w:rPr>
          <w:rFonts w:cs="Arial"/>
        </w:rPr>
        <w:t>.</w:t>
      </w:r>
      <w:r w:rsidRPr="00761D80">
        <w:rPr>
          <w:rFonts w:cs="Arial"/>
        </w:rPr>
        <w:t xml:space="preserve"> …….……………………… cell. ..………………...…..………….</w:t>
      </w:r>
    </w:p>
    <w:p w:rsidR="00FD05A6" w:rsidRPr="00761D80" w:rsidRDefault="00FD05A6" w:rsidP="00FD05A6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430606" w:rsidRPr="00270DE6" w:rsidRDefault="00430606" w:rsidP="00FD05A6">
      <w:pPr>
        <w:spacing w:line="360" w:lineRule="auto"/>
        <w:ind w:left="1077" w:hanging="1077"/>
        <w:rPr>
          <w:rFonts w:cs="Arial"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  <w:r w:rsidRPr="00BE1165">
        <w:rPr>
          <w:rFonts w:cs="Arial"/>
          <w:b/>
        </w:rPr>
        <w:t>DATI ANAGRAFICI DEL LEGALE RAPPRESENTANTE DELL’ASSOCIAZIONE REGIONALE</w:t>
      </w:r>
    </w:p>
    <w:p w:rsidR="00430606" w:rsidRPr="00BE1165" w:rsidRDefault="00430606" w:rsidP="00430606">
      <w:pPr>
        <w:rPr>
          <w:rFonts w:cs="Arial"/>
          <w:b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Cognome e Nome………………………………………………………………..................................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</w:t>
      </w:r>
      <w:r>
        <w:rPr>
          <w:rFonts w:cs="Arial"/>
        </w:rPr>
        <w:t>.......</w:t>
      </w:r>
      <w:r w:rsidRPr="00BE1165"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</w:t>
      </w:r>
      <w:r w:rsidR="009024FE">
        <w:rPr>
          <w:rFonts w:cs="Arial"/>
        </w:rPr>
        <w:t>……/……a (città) …………….…………………………</w:t>
      </w:r>
      <w:r w:rsidRPr="00BE1165">
        <w:rPr>
          <w:rFonts w:cs="Arial"/>
        </w:rPr>
        <w:t>…</w:t>
      </w:r>
      <w:r>
        <w:rPr>
          <w:rFonts w:cs="Arial"/>
        </w:rPr>
        <w:t>…..</w:t>
      </w:r>
      <w:r w:rsidRPr="00BE1165">
        <w:rPr>
          <w:rFonts w:cs="Arial"/>
        </w:rPr>
        <w:t>…………..(prov.) ……</w:t>
      </w:r>
      <w:r>
        <w:rPr>
          <w:rFonts w:cs="Arial"/>
        </w:rPr>
        <w:t>…</w:t>
      </w:r>
      <w:r w:rsidRPr="00BE1165">
        <w:rPr>
          <w:rFonts w:cs="Arial"/>
        </w:rPr>
        <w:t>.……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…………………………………………………………</w:t>
      </w:r>
      <w:r>
        <w:rPr>
          <w:rFonts w:cs="Arial"/>
        </w:rPr>
        <w:t>….</w:t>
      </w:r>
      <w:r w:rsidRPr="00BE1165">
        <w:rPr>
          <w:rFonts w:cs="Arial"/>
        </w:rPr>
        <w:t>…….……….(prov.) …….…</w:t>
      </w:r>
      <w:r>
        <w:rPr>
          <w:rFonts w:cs="Arial"/>
        </w:rPr>
        <w:t>…</w:t>
      </w:r>
      <w:r w:rsidRPr="00BE1165">
        <w:rPr>
          <w:rFonts w:cs="Arial"/>
        </w:rPr>
        <w:t>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…………………………………………………………………………….……n….. </w:t>
      </w:r>
      <w:r>
        <w:rPr>
          <w:rFonts w:cs="Arial"/>
        </w:rPr>
        <w:t>……</w:t>
      </w:r>
      <w:r w:rsidRPr="00BE1165">
        <w:rPr>
          <w:rFonts w:cs="Arial"/>
        </w:rPr>
        <w:t xml:space="preserve">...CAP </w:t>
      </w:r>
      <w:r>
        <w:rPr>
          <w:rFonts w:cs="Arial"/>
        </w:rPr>
        <w:t>..</w:t>
      </w:r>
      <w:r w:rsidRPr="00BE1165">
        <w:rPr>
          <w:rFonts w:cs="Arial"/>
        </w:rPr>
        <w:t>…….…..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  <w:r w:rsidRPr="00BE1165">
        <w:rPr>
          <w:rFonts w:cs="Arial"/>
          <w:b/>
        </w:rPr>
        <w:t>DATI ANAGRAFICI DEL RESPONSABILE DELL’ASSOCIAZIONE PROVINCIALE</w:t>
      </w:r>
    </w:p>
    <w:p w:rsidR="00430606" w:rsidRDefault="00430606" w:rsidP="00430606">
      <w:pPr>
        <w:jc w:val="center"/>
        <w:rPr>
          <w:rFonts w:cs="Arial"/>
          <w:b/>
          <w:color w:val="FF0000"/>
        </w:rPr>
      </w:pPr>
    </w:p>
    <w:p w:rsidR="009024FE" w:rsidRPr="00BE1165" w:rsidRDefault="009024FE" w:rsidP="009024FE">
      <w:pPr>
        <w:numPr>
          <w:ilvl w:val="0"/>
          <w:numId w:val="40"/>
        </w:numPr>
        <w:ind w:left="284" w:hanging="284"/>
        <w:rPr>
          <w:rFonts w:cs="Arial"/>
        </w:rPr>
      </w:pPr>
      <w:r w:rsidRPr="00BE1165">
        <w:rPr>
          <w:rFonts w:cs="Arial"/>
        </w:rPr>
        <w:t xml:space="preserve">Responsabile Associazione della Provincia di </w:t>
      </w:r>
      <w:r>
        <w:rPr>
          <w:rFonts w:cs="Arial"/>
        </w:rPr>
        <w:t>……………</w:t>
      </w:r>
      <w:r w:rsidRPr="00BE1165">
        <w:rPr>
          <w:rFonts w:cs="Arial"/>
        </w:rPr>
        <w:t>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………………………………</w:t>
      </w:r>
    </w:p>
    <w:p w:rsidR="00430606" w:rsidRPr="00BE1165" w:rsidRDefault="00430606" w:rsidP="00430606">
      <w:pPr>
        <w:jc w:val="center"/>
        <w:rPr>
          <w:rFonts w:cs="Arial"/>
          <w:b/>
          <w:color w:val="FF0000"/>
        </w:rPr>
      </w:pPr>
    </w:p>
    <w:p w:rsidR="00430606" w:rsidRPr="00BE1165" w:rsidRDefault="00430606" w:rsidP="00430606">
      <w:pPr>
        <w:rPr>
          <w:rFonts w:cs="Arial"/>
        </w:rPr>
      </w:pPr>
      <w:r>
        <w:rPr>
          <w:rFonts w:cs="Arial"/>
        </w:rPr>
        <w:t>Cognome e Nome…………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……..</w:t>
      </w:r>
      <w:r w:rsidRPr="00BE1165">
        <w:rPr>
          <w:rFonts w:cs="Arial"/>
        </w:rPr>
        <w:t>…………………….....................................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</w:t>
      </w:r>
      <w:r w:rsidR="009024FE">
        <w:rPr>
          <w:rFonts w:cs="Arial"/>
        </w:rPr>
        <w:t>...../……/……a (città) …………….…………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..(prov.) ……</w:t>
      </w:r>
      <w:r>
        <w:rPr>
          <w:rFonts w:cs="Arial"/>
        </w:rPr>
        <w:t>…….</w:t>
      </w:r>
      <w:r w:rsidRPr="00BE1165">
        <w:rPr>
          <w:rFonts w:cs="Arial"/>
        </w:rPr>
        <w:t>.……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</w:t>
      </w:r>
      <w:r w:rsidR="009024FE">
        <w:rPr>
          <w:rFonts w:cs="Arial"/>
        </w:rPr>
        <w:t>nte a (città) …………………………………</w:t>
      </w:r>
      <w:r w:rsidRPr="00BE1165">
        <w:rPr>
          <w:rFonts w:cs="Arial"/>
        </w:rPr>
        <w:t>………………………….………</w:t>
      </w:r>
      <w:r>
        <w:rPr>
          <w:rFonts w:cs="Arial"/>
        </w:rPr>
        <w:t>…</w:t>
      </w:r>
      <w:r w:rsidRPr="00BE1165">
        <w:rPr>
          <w:rFonts w:cs="Arial"/>
        </w:rPr>
        <w:t>.(prov.) ……</w:t>
      </w:r>
      <w:r>
        <w:rPr>
          <w:rFonts w:cs="Arial"/>
        </w:rPr>
        <w:t>……</w:t>
      </w:r>
      <w:r w:rsidRPr="00BE1165">
        <w:rPr>
          <w:rFonts w:cs="Arial"/>
        </w:rPr>
        <w:t>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9024FE" w:rsidP="00430606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</w:t>
      </w:r>
      <w:r w:rsidR="00430606" w:rsidRPr="00BE1165">
        <w:rPr>
          <w:rFonts w:cs="Arial"/>
        </w:rPr>
        <w:t>………………………….……n…</w:t>
      </w:r>
      <w:r w:rsidR="00430606">
        <w:rPr>
          <w:rFonts w:cs="Arial"/>
        </w:rPr>
        <w:t>…..</w:t>
      </w:r>
      <w:r w:rsidR="00430606" w:rsidRPr="00BE1165">
        <w:rPr>
          <w:rFonts w:cs="Arial"/>
        </w:rPr>
        <w:t>. ....CAP …</w:t>
      </w:r>
      <w:r w:rsidR="00430606">
        <w:rPr>
          <w:rFonts w:cs="Arial"/>
        </w:rPr>
        <w:t>…..</w:t>
      </w:r>
      <w:r w:rsidR="00430606" w:rsidRPr="00BE1165">
        <w:rPr>
          <w:rFonts w:cs="Arial"/>
        </w:rPr>
        <w:t>….…..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9024FE" w:rsidRDefault="009024FE" w:rsidP="00430606">
      <w:pPr>
        <w:ind w:left="1077" w:hanging="1077"/>
        <w:rPr>
          <w:rFonts w:cs="Arial"/>
        </w:rPr>
      </w:pPr>
    </w:p>
    <w:p w:rsidR="009024FE" w:rsidRPr="00BE1165" w:rsidRDefault="009024FE" w:rsidP="009024FE">
      <w:pPr>
        <w:numPr>
          <w:ilvl w:val="0"/>
          <w:numId w:val="40"/>
        </w:numPr>
        <w:ind w:left="284" w:hanging="284"/>
        <w:rPr>
          <w:rFonts w:cs="Arial"/>
        </w:rPr>
      </w:pPr>
      <w:r w:rsidRPr="00BE1165">
        <w:rPr>
          <w:rFonts w:cs="Arial"/>
        </w:rPr>
        <w:t xml:space="preserve">Responsabile Associazione della Provincia di </w:t>
      </w:r>
      <w:r>
        <w:rPr>
          <w:rFonts w:cs="Arial"/>
        </w:rPr>
        <w:t>……………</w:t>
      </w:r>
      <w:r w:rsidRPr="00BE1165">
        <w:rPr>
          <w:rFonts w:cs="Arial"/>
        </w:rPr>
        <w:t>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………………………………</w:t>
      </w:r>
    </w:p>
    <w:p w:rsidR="009024FE" w:rsidRPr="00BE1165" w:rsidRDefault="009024FE" w:rsidP="009024FE">
      <w:pPr>
        <w:jc w:val="center"/>
        <w:rPr>
          <w:rFonts w:cs="Arial"/>
          <w:b/>
          <w:color w:val="FF0000"/>
        </w:rPr>
      </w:pPr>
    </w:p>
    <w:p w:rsidR="009024FE" w:rsidRPr="00BE1165" w:rsidRDefault="009024FE" w:rsidP="009024FE">
      <w:pPr>
        <w:rPr>
          <w:rFonts w:cs="Arial"/>
        </w:rPr>
      </w:pPr>
      <w:r>
        <w:rPr>
          <w:rFonts w:cs="Arial"/>
        </w:rPr>
        <w:t>Cognome e Nome…………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……..</w:t>
      </w:r>
      <w:r w:rsidRPr="00BE1165">
        <w:rPr>
          <w:rFonts w:cs="Arial"/>
        </w:rPr>
        <w:t>…………………….....................................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nato/a il .</w:t>
      </w:r>
      <w:r>
        <w:rPr>
          <w:rFonts w:cs="Arial"/>
        </w:rPr>
        <w:t>...../……/……a (città) …………….…………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..(prov.) ……</w:t>
      </w:r>
      <w:r>
        <w:rPr>
          <w:rFonts w:cs="Arial"/>
        </w:rPr>
        <w:t>…….</w:t>
      </w:r>
      <w:r w:rsidRPr="00BE1165">
        <w:rPr>
          <w:rFonts w:cs="Arial"/>
        </w:rPr>
        <w:t>.……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reside</w:t>
      </w:r>
      <w:r>
        <w:rPr>
          <w:rFonts w:cs="Arial"/>
        </w:rPr>
        <w:t>nte a (città) …………………………………</w:t>
      </w:r>
      <w:r w:rsidRPr="00BE1165">
        <w:rPr>
          <w:rFonts w:cs="Arial"/>
        </w:rPr>
        <w:t>………………………….………</w:t>
      </w:r>
      <w:r>
        <w:rPr>
          <w:rFonts w:cs="Arial"/>
        </w:rPr>
        <w:t>…</w:t>
      </w:r>
      <w:r w:rsidRPr="00BE1165">
        <w:rPr>
          <w:rFonts w:cs="Arial"/>
        </w:rPr>
        <w:t>.(prov.) ……</w:t>
      </w:r>
      <w:r>
        <w:rPr>
          <w:rFonts w:cs="Arial"/>
        </w:rPr>
        <w:t>……</w:t>
      </w:r>
      <w:r w:rsidRPr="00BE1165">
        <w:rPr>
          <w:rFonts w:cs="Arial"/>
        </w:rPr>
        <w:t>…...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</w:t>
      </w:r>
      <w:r w:rsidRPr="00BE1165">
        <w:rPr>
          <w:rFonts w:cs="Arial"/>
        </w:rPr>
        <w:t>………………………….……n…</w:t>
      </w:r>
      <w:r>
        <w:rPr>
          <w:rFonts w:cs="Arial"/>
        </w:rPr>
        <w:t>…..</w:t>
      </w:r>
      <w:r w:rsidRPr="00BE1165">
        <w:rPr>
          <w:rFonts w:cs="Arial"/>
        </w:rPr>
        <w:t>. ....CAP …</w:t>
      </w:r>
      <w:r>
        <w:rPr>
          <w:rFonts w:cs="Arial"/>
        </w:rPr>
        <w:t>…..</w:t>
      </w:r>
      <w:r w:rsidRPr="00BE1165">
        <w:rPr>
          <w:rFonts w:cs="Arial"/>
        </w:rPr>
        <w:t>….…..</w:t>
      </w:r>
    </w:p>
    <w:p w:rsidR="009024FE" w:rsidRPr="00BE1165" w:rsidRDefault="009024FE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rPr>
          <w:rFonts w:cs="Arial"/>
          <w:b/>
        </w:rPr>
      </w:pPr>
    </w:p>
    <w:p w:rsidR="009024FE" w:rsidRPr="00BE1165" w:rsidRDefault="009024FE" w:rsidP="009024FE">
      <w:pPr>
        <w:numPr>
          <w:ilvl w:val="0"/>
          <w:numId w:val="40"/>
        </w:numPr>
        <w:ind w:left="284" w:hanging="284"/>
        <w:rPr>
          <w:rFonts w:cs="Arial"/>
        </w:rPr>
      </w:pPr>
      <w:r w:rsidRPr="00BE1165">
        <w:rPr>
          <w:rFonts w:cs="Arial"/>
        </w:rPr>
        <w:t xml:space="preserve">Responsabile Associazione della Provincia di </w:t>
      </w:r>
      <w:r>
        <w:rPr>
          <w:rFonts w:cs="Arial"/>
        </w:rPr>
        <w:t>……………</w:t>
      </w:r>
      <w:r w:rsidRPr="00BE1165">
        <w:rPr>
          <w:rFonts w:cs="Arial"/>
        </w:rPr>
        <w:t>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………………………………</w:t>
      </w:r>
    </w:p>
    <w:p w:rsidR="009024FE" w:rsidRPr="00BE1165" w:rsidRDefault="009024FE" w:rsidP="009024FE">
      <w:pPr>
        <w:jc w:val="center"/>
        <w:rPr>
          <w:rFonts w:cs="Arial"/>
          <w:b/>
          <w:color w:val="FF0000"/>
        </w:rPr>
      </w:pPr>
    </w:p>
    <w:p w:rsidR="009024FE" w:rsidRPr="00BE1165" w:rsidRDefault="009024FE" w:rsidP="009024FE">
      <w:pPr>
        <w:rPr>
          <w:rFonts w:cs="Arial"/>
        </w:rPr>
      </w:pPr>
      <w:r>
        <w:rPr>
          <w:rFonts w:cs="Arial"/>
        </w:rPr>
        <w:t>Cognome e Nome…………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……..</w:t>
      </w:r>
      <w:r w:rsidRPr="00BE1165">
        <w:rPr>
          <w:rFonts w:cs="Arial"/>
        </w:rPr>
        <w:t>…………………….....................................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nato/a il .</w:t>
      </w:r>
      <w:r>
        <w:rPr>
          <w:rFonts w:cs="Arial"/>
        </w:rPr>
        <w:t>...../……/……a (città) …………….…………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..(prov.) ……</w:t>
      </w:r>
      <w:r>
        <w:rPr>
          <w:rFonts w:cs="Arial"/>
        </w:rPr>
        <w:t>…….</w:t>
      </w:r>
      <w:r w:rsidRPr="00BE1165">
        <w:rPr>
          <w:rFonts w:cs="Arial"/>
        </w:rPr>
        <w:t>.……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reside</w:t>
      </w:r>
      <w:r>
        <w:rPr>
          <w:rFonts w:cs="Arial"/>
        </w:rPr>
        <w:t>nte a (città) …………………………………</w:t>
      </w:r>
      <w:r w:rsidRPr="00BE1165">
        <w:rPr>
          <w:rFonts w:cs="Arial"/>
        </w:rPr>
        <w:t>………………………….………</w:t>
      </w:r>
      <w:r>
        <w:rPr>
          <w:rFonts w:cs="Arial"/>
        </w:rPr>
        <w:t>…</w:t>
      </w:r>
      <w:r w:rsidRPr="00BE1165">
        <w:rPr>
          <w:rFonts w:cs="Arial"/>
        </w:rPr>
        <w:t>.(prov.) ……</w:t>
      </w:r>
      <w:r>
        <w:rPr>
          <w:rFonts w:cs="Arial"/>
        </w:rPr>
        <w:t>……</w:t>
      </w:r>
      <w:r w:rsidRPr="00BE1165">
        <w:rPr>
          <w:rFonts w:cs="Arial"/>
        </w:rPr>
        <w:t>…...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</w:t>
      </w:r>
      <w:r w:rsidRPr="00BE1165">
        <w:rPr>
          <w:rFonts w:cs="Arial"/>
        </w:rPr>
        <w:t>………………………….……n…</w:t>
      </w:r>
      <w:r>
        <w:rPr>
          <w:rFonts w:cs="Arial"/>
        </w:rPr>
        <w:t>…..</w:t>
      </w:r>
      <w:r w:rsidRPr="00BE1165">
        <w:rPr>
          <w:rFonts w:cs="Arial"/>
        </w:rPr>
        <w:t>. ....CAP …</w:t>
      </w:r>
      <w:r>
        <w:rPr>
          <w:rFonts w:cs="Arial"/>
        </w:rPr>
        <w:t>…..</w:t>
      </w:r>
      <w:r w:rsidRPr="00BE1165">
        <w:rPr>
          <w:rFonts w:cs="Arial"/>
        </w:rPr>
        <w:t>….…..</w:t>
      </w:r>
    </w:p>
    <w:p w:rsidR="00430606" w:rsidRDefault="00430606" w:rsidP="00430606">
      <w:pPr>
        <w:rPr>
          <w:rFonts w:cs="Arial"/>
        </w:rPr>
      </w:pPr>
    </w:p>
    <w:p w:rsidR="009024FE" w:rsidRDefault="009024FE" w:rsidP="00430606">
      <w:pPr>
        <w:rPr>
          <w:rFonts w:cs="Arial"/>
        </w:rPr>
      </w:pPr>
    </w:p>
    <w:p w:rsidR="009024FE" w:rsidRPr="00BE1165" w:rsidRDefault="009024FE" w:rsidP="009024FE">
      <w:pPr>
        <w:numPr>
          <w:ilvl w:val="0"/>
          <w:numId w:val="40"/>
        </w:numPr>
        <w:ind w:left="284" w:hanging="284"/>
        <w:rPr>
          <w:rFonts w:cs="Arial"/>
        </w:rPr>
      </w:pPr>
      <w:r w:rsidRPr="00BE1165">
        <w:rPr>
          <w:rFonts w:cs="Arial"/>
        </w:rPr>
        <w:t xml:space="preserve">Responsabile Associazione della Provincia di </w:t>
      </w:r>
      <w:r>
        <w:rPr>
          <w:rFonts w:cs="Arial"/>
        </w:rPr>
        <w:t>……………</w:t>
      </w:r>
      <w:r w:rsidRPr="00BE1165">
        <w:rPr>
          <w:rFonts w:cs="Arial"/>
        </w:rPr>
        <w:t>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………………………………</w:t>
      </w:r>
    </w:p>
    <w:p w:rsidR="009024FE" w:rsidRPr="00BE1165" w:rsidRDefault="009024FE" w:rsidP="009024FE">
      <w:pPr>
        <w:jc w:val="center"/>
        <w:rPr>
          <w:rFonts w:cs="Arial"/>
          <w:b/>
          <w:color w:val="FF0000"/>
        </w:rPr>
      </w:pPr>
    </w:p>
    <w:p w:rsidR="009024FE" w:rsidRPr="00BE1165" w:rsidRDefault="009024FE" w:rsidP="009024FE">
      <w:pPr>
        <w:rPr>
          <w:rFonts w:cs="Arial"/>
        </w:rPr>
      </w:pPr>
      <w:r>
        <w:rPr>
          <w:rFonts w:cs="Arial"/>
        </w:rPr>
        <w:t>Cognome e Nome…………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……..</w:t>
      </w:r>
      <w:r w:rsidRPr="00BE1165">
        <w:rPr>
          <w:rFonts w:cs="Arial"/>
        </w:rPr>
        <w:t>…………………….....................................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nato/a il .</w:t>
      </w:r>
      <w:r>
        <w:rPr>
          <w:rFonts w:cs="Arial"/>
        </w:rPr>
        <w:t>...../……/……a (città) …………….…………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..(prov.) ……</w:t>
      </w:r>
      <w:r>
        <w:rPr>
          <w:rFonts w:cs="Arial"/>
        </w:rPr>
        <w:t>…….</w:t>
      </w:r>
      <w:r w:rsidRPr="00BE1165">
        <w:rPr>
          <w:rFonts w:cs="Arial"/>
        </w:rPr>
        <w:t>.……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reside</w:t>
      </w:r>
      <w:r>
        <w:rPr>
          <w:rFonts w:cs="Arial"/>
        </w:rPr>
        <w:t>nte a (città) …………………………………</w:t>
      </w:r>
      <w:r w:rsidRPr="00BE1165">
        <w:rPr>
          <w:rFonts w:cs="Arial"/>
        </w:rPr>
        <w:t>………………………….………</w:t>
      </w:r>
      <w:r>
        <w:rPr>
          <w:rFonts w:cs="Arial"/>
        </w:rPr>
        <w:t>…</w:t>
      </w:r>
      <w:r w:rsidRPr="00BE1165">
        <w:rPr>
          <w:rFonts w:cs="Arial"/>
        </w:rPr>
        <w:t>.(prov.) ……</w:t>
      </w:r>
      <w:r>
        <w:rPr>
          <w:rFonts w:cs="Arial"/>
        </w:rPr>
        <w:t>……</w:t>
      </w:r>
      <w:r w:rsidRPr="00BE1165">
        <w:rPr>
          <w:rFonts w:cs="Arial"/>
        </w:rPr>
        <w:t>…...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</w:t>
      </w:r>
      <w:r w:rsidRPr="00BE1165">
        <w:rPr>
          <w:rFonts w:cs="Arial"/>
        </w:rPr>
        <w:t>………………………….……n…</w:t>
      </w:r>
      <w:r>
        <w:rPr>
          <w:rFonts w:cs="Arial"/>
        </w:rPr>
        <w:t>…..</w:t>
      </w:r>
      <w:r w:rsidRPr="00BE1165">
        <w:rPr>
          <w:rFonts w:cs="Arial"/>
        </w:rPr>
        <w:t>. ....CAP …</w:t>
      </w:r>
      <w:r>
        <w:rPr>
          <w:rFonts w:cs="Arial"/>
        </w:rPr>
        <w:t>…..</w:t>
      </w:r>
      <w:r w:rsidRPr="00BE1165">
        <w:rPr>
          <w:rFonts w:cs="Arial"/>
        </w:rPr>
        <w:t>….…..</w:t>
      </w:r>
    </w:p>
    <w:p w:rsidR="009024FE" w:rsidRDefault="009024FE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9024FE" w:rsidRPr="00BE1165" w:rsidRDefault="009024FE" w:rsidP="009024FE">
      <w:pPr>
        <w:numPr>
          <w:ilvl w:val="0"/>
          <w:numId w:val="40"/>
        </w:numPr>
        <w:ind w:left="284" w:hanging="284"/>
        <w:rPr>
          <w:rFonts w:cs="Arial"/>
        </w:rPr>
      </w:pPr>
      <w:r w:rsidRPr="00BE1165">
        <w:rPr>
          <w:rFonts w:cs="Arial"/>
        </w:rPr>
        <w:t xml:space="preserve">Responsabile Associazione della Provincia di </w:t>
      </w:r>
      <w:r>
        <w:rPr>
          <w:rFonts w:cs="Arial"/>
        </w:rPr>
        <w:t>……………</w:t>
      </w:r>
      <w:r w:rsidRPr="00BE1165">
        <w:rPr>
          <w:rFonts w:cs="Arial"/>
        </w:rPr>
        <w:t>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………………………………</w:t>
      </w:r>
    </w:p>
    <w:p w:rsidR="009024FE" w:rsidRPr="00BE1165" w:rsidRDefault="009024FE" w:rsidP="009024FE">
      <w:pPr>
        <w:jc w:val="center"/>
        <w:rPr>
          <w:rFonts w:cs="Arial"/>
          <w:b/>
          <w:color w:val="FF0000"/>
        </w:rPr>
      </w:pPr>
    </w:p>
    <w:p w:rsidR="009024FE" w:rsidRPr="00BE1165" w:rsidRDefault="009024FE" w:rsidP="009024FE">
      <w:pPr>
        <w:rPr>
          <w:rFonts w:cs="Arial"/>
        </w:rPr>
      </w:pPr>
      <w:r>
        <w:rPr>
          <w:rFonts w:cs="Arial"/>
        </w:rPr>
        <w:t>Cognome e Nome…………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……..</w:t>
      </w:r>
      <w:r w:rsidRPr="00BE1165">
        <w:rPr>
          <w:rFonts w:cs="Arial"/>
        </w:rPr>
        <w:t>…………………….....................................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nato/a il .</w:t>
      </w:r>
      <w:r>
        <w:rPr>
          <w:rFonts w:cs="Arial"/>
        </w:rPr>
        <w:t>...../……/……a (città) …………….…………</w:t>
      </w:r>
      <w:r w:rsidRPr="00BE1165">
        <w:rPr>
          <w:rFonts w:cs="Arial"/>
        </w:rPr>
        <w:t>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..(prov.) ……</w:t>
      </w:r>
      <w:r>
        <w:rPr>
          <w:rFonts w:cs="Arial"/>
        </w:rPr>
        <w:t>…….</w:t>
      </w:r>
      <w:r w:rsidRPr="00BE1165">
        <w:rPr>
          <w:rFonts w:cs="Arial"/>
        </w:rPr>
        <w:t>.……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 w:rsidRPr="00BE1165">
        <w:rPr>
          <w:rFonts w:cs="Arial"/>
        </w:rPr>
        <w:t>reside</w:t>
      </w:r>
      <w:r>
        <w:rPr>
          <w:rFonts w:cs="Arial"/>
        </w:rPr>
        <w:t>nte a (città) …………………………………</w:t>
      </w:r>
      <w:r w:rsidRPr="00BE1165">
        <w:rPr>
          <w:rFonts w:cs="Arial"/>
        </w:rPr>
        <w:t>………………………….………</w:t>
      </w:r>
      <w:r>
        <w:rPr>
          <w:rFonts w:cs="Arial"/>
        </w:rPr>
        <w:t>…</w:t>
      </w:r>
      <w:r w:rsidRPr="00BE1165">
        <w:rPr>
          <w:rFonts w:cs="Arial"/>
        </w:rPr>
        <w:t>.(prov.) ……</w:t>
      </w:r>
      <w:r>
        <w:rPr>
          <w:rFonts w:cs="Arial"/>
        </w:rPr>
        <w:t>……</w:t>
      </w:r>
      <w:r w:rsidRPr="00BE1165">
        <w:rPr>
          <w:rFonts w:cs="Arial"/>
        </w:rPr>
        <w:t>…...</w:t>
      </w:r>
    </w:p>
    <w:p w:rsidR="009024FE" w:rsidRPr="00BE1165" w:rsidRDefault="009024FE" w:rsidP="009024FE">
      <w:pPr>
        <w:ind w:left="1077" w:hanging="1077"/>
        <w:rPr>
          <w:rFonts w:cs="Arial"/>
        </w:rPr>
      </w:pPr>
    </w:p>
    <w:p w:rsidR="009024FE" w:rsidRPr="00BE1165" w:rsidRDefault="009024FE" w:rsidP="009024FE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</w:t>
      </w:r>
      <w:r w:rsidRPr="00BE1165">
        <w:rPr>
          <w:rFonts w:cs="Arial"/>
        </w:rPr>
        <w:t>………………………….……n…</w:t>
      </w:r>
      <w:r>
        <w:rPr>
          <w:rFonts w:cs="Arial"/>
        </w:rPr>
        <w:t>…..</w:t>
      </w:r>
      <w:r w:rsidRPr="00BE1165">
        <w:rPr>
          <w:rFonts w:cs="Arial"/>
        </w:rPr>
        <w:t>. ....CAP …</w:t>
      </w:r>
      <w:r>
        <w:rPr>
          <w:rFonts w:cs="Arial"/>
        </w:rPr>
        <w:t>…..</w:t>
      </w:r>
      <w:r w:rsidRPr="00BE1165">
        <w:rPr>
          <w:rFonts w:cs="Arial"/>
        </w:rPr>
        <w:t>….…..</w:t>
      </w: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rPr>
          <w:rFonts w:cs="Arial"/>
        </w:rPr>
      </w:pPr>
    </w:p>
    <w:p w:rsidR="00430606" w:rsidRDefault="00430606" w:rsidP="00430606">
      <w:pPr>
        <w:jc w:val="center"/>
        <w:rPr>
          <w:rFonts w:cs="Arial"/>
          <w:b/>
        </w:rPr>
      </w:pPr>
    </w:p>
    <w:p w:rsidR="00430606" w:rsidRDefault="00430606" w:rsidP="00430606">
      <w:pPr>
        <w:jc w:val="center"/>
        <w:rPr>
          <w:rFonts w:cs="Arial"/>
          <w:b/>
        </w:rPr>
      </w:pPr>
    </w:p>
    <w:p w:rsidR="00430606" w:rsidRDefault="00430606" w:rsidP="00430606">
      <w:pPr>
        <w:jc w:val="center"/>
        <w:rPr>
          <w:rFonts w:cs="Arial"/>
          <w:b/>
        </w:rPr>
      </w:pPr>
    </w:p>
    <w:p w:rsidR="00430606" w:rsidRDefault="00430606" w:rsidP="00430606">
      <w:pPr>
        <w:jc w:val="center"/>
        <w:rPr>
          <w:rFonts w:cs="Arial"/>
          <w:b/>
        </w:rPr>
      </w:pPr>
    </w:p>
    <w:p w:rsidR="00430606" w:rsidRDefault="00430606" w:rsidP="00430606">
      <w:pPr>
        <w:jc w:val="center"/>
        <w:rPr>
          <w:rFonts w:cs="Arial"/>
          <w:b/>
        </w:rPr>
      </w:pPr>
    </w:p>
    <w:p w:rsidR="00430606" w:rsidRPr="00BE1165" w:rsidRDefault="00430606" w:rsidP="00FB0CAD">
      <w:pPr>
        <w:jc w:val="both"/>
        <w:rPr>
          <w:rFonts w:cs="Arial"/>
          <w:b/>
        </w:rPr>
      </w:pPr>
      <w:r w:rsidRPr="00BE1165">
        <w:rPr>
          <w:rFonts w:cs="Arial"/>
          <w:b/>
        </w:rPr>
        <w:t>DATI ANAGRAFICI DEI SOGGETTI CHE OPERANO ALL’INTERNO DELL’ASSOCIAZIONE NELLA REGIONE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1.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rPr>
          <w:rFonts w:cs="Arial"/>
          <w:b/>
        </w:rPr>
      </w:pPr>
    </w:p>
    <w:p w:rsidR="00430606" w:rsidRDefault="00430606" w:rsidP="00430606">
      <w:pPr>
        <w:rPr>
          <w:rFonts w:cs="Arial"/>
          <w:b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2.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3.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</w:t>
      </w:r>
      <w:r w:rsidR="00FB0CAD">
        <w:rPr>
          <w:rFonts w:cs="Arial"/>
        </w:rPr>
        <w:t>…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Via ………………………………………………</w:t>
      </w:r>
      <w:r w:rsidR="00FB0CAD">
        <w:rPr>
          <w:rFonts w:cs="Arial"/>
        </w:rPr>
        <w:t>…………..</w:t>
      </w:r>
      <w:r w:rsidRPr="00BE1165">
        <w:rPr>
          <w:rFonts w:cs="Arial"/>
        </w:rPr>
        <w:t xml:space="preserve">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Sede regionale/Sportello di </w:t>
      </w:r>
      <w:r w:rsidR="00FB0CAD">
        <w:rPr>
          <w:rFonts w:cs="Arial"/>
        </w:rPr>
        <w:t>…………………………………………</w:t>
      </w:r>
      <w:r w:rsidRPr="00BE1165">
        <w:rPr>
          <w:rFonts w:cs="Arial"/>
        </w:rPr>
        <w:t>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4.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5.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…………………………………</w:t>
      </w:r>
      <w:r>
        <w:rPr>
          <w:rFonts w:cs="Arial"/>
        </w:rPr>
        <w:t>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FB0CAD" w:rsidRPr="00BE1165" w:rsidRDefault="00FB0CAD" w:rsidP="00430606">
      <w:pPr>
        <w:ind w:left="1077" w:hanging="1077"/>
        <w:rPr>
          <w:rFonts w:cs="Arial"/>
        </w:rPr>
      </w:pPr>
    </w:p>
    <w:p w:rsidR="00430606" w:rsidRPr="00BE1165" w:rsidRDefault="00FB0CAD" w:rsidP="00430606">
      <w:pPr>
        <w:ind w:left="1077" w:hanging="1077"/>
        <w:rPr>
          <w:rFonts w:cs="Arial"/>
        </w:rPr>
      </w:pPr>
      <w:r>
        <w:rPr>
          <w:rFonts w:cs="Arial"/>
        </w:rPr>
        <w:t>Via ……………………………………………………………………</w:t>
      </w:r>
      <w:r w:rsidR="00430606" w:rsidRPr="00BE1165">
        <w:rPr>
          <w:rFonts w:cs="Arial"/>
        </w:rPr>
        <w:t xml:space="preserve">…….……n….. </w:t>
      </w:r>
      <w:r w:rsidR="00430606">
        <w:rPr>
          <w:rFonts w:cs="Arial"/>
        </w:rPr>
        <w:t>……..</w:t>
      </w:r>
      <w:r w:rsidR="00430606" w:rsidRPr="00BE1165">
        <w:rPr>
          <w:rFonts w:cs="Arial"/>
        </w:rPr>
        <w:t>...CAP ……</w:t>
      </w:r>
      <w:r w:rsidR="00430606">
        <w:rPr>
          <w:rFonts w:cs="Arial"/>
        </w:rPr>
        <w:t>…</w:t>
      </w:r>
      <w:r w:rsidR="00430606"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6.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…………………………………</w:t>
      </w:r>
      <w:r>
        <w:rPr>
          <w:rFonts w:cs="Arial"/>
        </w:rPr>
        <w:t>….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7.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8.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9. Cognome e Nome……………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Default="00430606" w:rsidP="00430606">
      <w:pPr>
        <w:ind w:left="1077" w:hanging="1077"/>
        <w:rPr>
          <w:rFonts w:cs="Arial"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>
        <w:rPr>
          <w:rFonts w:cs="Arial"/>
        </w:rPr>
        <w:t>10. Cognome e ome……………</w:t>
      </w:r>
      <w:r w:rsidRPr="00BE1165">
        <w:rPr>
          <w:rFonts w:cs="Arial"/>
        </w:rPr>
        <w:t>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…………………………………….............................</w:t>
      </w:r>
      <w:r>
        <w:rPr>
          <w:rFonts w:cs="Arial"/>
        </w:rPr>
        <w:t>...</w:t>
      </w:r>
      <w:r w:rsidRPr="00BE1165">
        <w:rPr>
          <w:rFonts w:cs="Arial"/>
        </w:rPr>
        <w:t>........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nato/a il ....../……/……a (città) ……………</w:t>
      </w:r>
      <w:r>
        <w:rPr>
          <w:rFonts w:cs="Arial"/>
        </w:rPr>
        <w:t>…..</w:t>
      </w:r>
      <w:r w:rsidRPr="00BE1165">
        <w:rPr>
          <w:rFonts w:cs="Arial"/>
        </w:rPr>
        <w:t>.…………………………………………..(prov.) …….……</w:t>
      </w:r>
      <w:r>
        <w:rPr>
          <w:rFonts w:cs="Arial"/>
        </w:rPr>
        <w:t>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residente a (città) ………………………………</w:t>
      </w:r>
      <w:r>
        <w:rPr>
          <w:rFonts w:cs="Arial"/>
        </w:rPr>
        <w:t>…..</w:t>
      </w:r>
      <w:r w:rsidRPr="00BE1165">
        <w:rPr>
          <w:rFonts w:cs="Arial"/>
        </w:rPr>
        <w:t>…………………………….……</w:t>
      </w:r>
      <w:r>
        <w:rPr>
          <w:rFonts w:cs="Arial"/>
        </w:rPr>
        <w:t>..</w:t>
      </w:r>
      <w:r w:rsidRPr="00BE1165">
        <w:rPr>
          <w:rFonts w:cs="Arial"/>
        </w:rPr>
        <w:t>….(prov.) ……</w:t>
      </w:r>
      <w:r>
        <w:rPr>
          <w:rFonts w:cs="Arial"/>
        </w:rPr>
        <w:t>..</w:t>
      </w:r>
      <w:r w:rsidRPr="00BE1165">
        <w:rPr>
          <w:rFonts w:cs="Arial"/>
        </w:rPr>
        <w:t>.…...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 xml:space="preserve">Via ………………………………………………………………………….……n….. </w:t>
      </w:r>
      <w:r>
        <w:rPr>
          <w:rFonts w:cs="Arial"/>
        </w:rPr>
        <w:t>……..</w:t>
      </w:r>
      <w:r w:rsidRPr="00BE1165">
        <w:rPr>
          <w:rFonts w:cs="Arial"/>
        </w:rPr>
        <w:t>...CAP ……</w:t>
      </w:r>
      <w:r>
        <w:rPr>
          <w:rFonts w:cs="Arial"/>
        </w:rPr>
        <w:t>…</w:t>
      </w:r>
      <w:r w:rsidRPr="00BE1165">
        <w:rPr>
          <w:rFonts w:cs="Arial"/>
        </w:rPr>
        <w:t>…..</w:t>
      </w:r>
    </w:p>
    <w:p w:rsidR="00430606" w:rsidRPr="00BE1165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ind w:left="1077" w:hanging="1077"/>
        <w:rPr>
          <w:rFonts w:cs="Arial"/>
        </w:rPr>
      </w:pPr>
      <w:r w:rsidRPr="00BE1165">
        <w:rPr>
          <w:rFonts w:cs="Arial"/>
        </w:rPr>
        <w:t>Sede regionale/Sportello di ………………………………………………………………</w:t>
      </w:r>
      <w:r>
        <w:rPr>
          <w:rFonts w:cs="Arial"/>
        </w:rPr>
        <w:t>……….</w:t>
      </w:r>
      <w:r w:rsidRPr="00BE1165">
        <w:rPr>
          <w:rFonts w:cs="Arial"/>
        </w:rPr>
        <w:t>……………</w:t>
      </w:r>
    </w:p>
    <w:p w:rsidR="00430606" w:rsidRPr="00BE1165" w:rsidRDefault="00430606" w:rsidP="00430606">
      <w:pPr>
        <w:rPr>
          <w:rFonts w:cs="Arial"/>
          <w:b/>
        </w:rPr>
      </w:pPr>
    </w:p>
    <w:p w:rsidR="00430606" w:rsidRDefault="00430606" w:rsidP="00430606">
      <w:pPr>
        <w:ind w:left="1077" w:hanging="1077"/>
        <w:rPr>
          <w:rFonts w:cs="Arial"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  <w:r w:rsidRPr="00BE1165">
        <w:rPr>
          <w:rFonts w:cs="Arial"/>
          <w:b/>
        </w:rPr>
        <w:t>COMPOSIZIONE ORGANI SOCIALI REGIONALI</w:t>
      </w:r>
    </w:p>
    <w:p w:rsidR="00430606" w:rsidRPr="00BE1165" w:rsidRDefault="00430606" w:rsidP="00430606">
      <w:pPr>
        <w:rPr>
          <w:rFonts w:cs="Arial"/>
          <w:b/>
        </w:rPr>
      </w:pP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Pr="00BE1165" w:rsidRDefault="00430606" w:rsidP="00430606">
      <w:pPr>
        <w:spacing w:after="120"/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BE1165">
        <w:rPr>
          <w:rFonts w:cs="Arial"/>
        </w:rPr>
        <w:t>………………………</w:t>
      </w:r>
    </w:p>
    <w:p w:rsidR="00430606" w:rsidRDefault="00430606" w:rsidP="00430606">
      <w:pPr>
        <w:rPr>
          <w:rFonts w:cs="Arial"/>
        </w:rPr>
      </w:pPr>
    </w:p>
    <w:p w:rsidR="00430606" w:rsidRPr="00BE1165" w:rsidRDefault="00430606" w:rsidP="00430606">
      <w:pPr>
        <w:jc w:val="center"/>
        <w:rPr>
          <w:rFonts w:cs="Arial"/>
          <w:b/>
        </w:rPr>
      </w:pPr>
      <w:r w:rsidRPr="00BE1165">
        <w:rPr>
          <w:rFonts w:cs="Arial"/>
          <w:b/>
        </w:rPr>
        <w:t>CODICE FISCALE O PARTITA IVA DELL’ASSOCIAZIONE REGIONALE MARCHE</w:t>
      </w:r>
    </w:p>
    <w:p w:rsidR="00430606" w:rsidRPr="00BE1165" w:rsidRDefault="00430606" w:rsidP="00430606">
      <w:pPr>
        <w:rPr>
          <w:rFonts w:cs="Arial"/>
          <w:b/>
        </w:rPr>
      </w:pPr>
    </w:p>
    <w:p w:rsidR="00430606" w:rsidRDefault="00430606" w:rsidP="00430606">
      <w:pPr>
        <w:rPr>
          <w:rFonts w:cs="Arial"/>
        </w:rPr>
      </w:pPr>
    </w:p>
    <w:p w:rsidR="00430606" w:rsidRPr="00BE1165" w:rsidRDefault="00430606" w:rsidP="00430606">
      <w:pPr>
        <w:rPr>
          <w:rFonts w:cs="Arial"/>
        </w:rPr>
      </w:pPr>
      <w:r w:rsidRPr="00BE1165"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cs="Arial"/>
        </w:rPr>
        <w:t>……..</w:t>
      </w:r>
    </w:p>
    <w:p w:rsidR="00430606" w:rsidRDefault="00430606" w:rsidP="00430606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430606" w:rsidRDefault="00430606" w:rsidP="00430606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430606" w:rsidRDefault="00430606" w:rsidP="00430606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430606" w:rsidRPr="00BE1165" w:rsidRDefault="00430606" w:rsidP="0043060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E1165">
        <w:rPr>
          <w:rFonts w:cs="Arial"/>
          <w:i/>
          <w:iCs/>
          <w:color w:val="000000"/>
          <w:u w:val="single"/>
        </w:rPr>
        <w:t>Il sottoscritto dichiara inoltre ai sensi dell’art. 13 del D.Lgs.n.196 del 30 giugno 2003</w:t>
      </w:r>
      <w:r w:rsidR="00A67D9B">
        <w:rPr>
          <w:rFonts w:cs="Arial"/>
          <w:i/>
          <w:iCs/>
          <w:color w:val="000000"/>
          <w:u w:val="single"/>
        </w:rPr>
        <w:t xml:space="preserve"> e s.m.i.</w:t>
      </w:r>
      <w:r w:rsidRPr="00BE1165">
        <w:rPr>
          <w:rFonts w:cs="Arial"/>
          <w:i/>
          <w:iCs/>
          <w:color w:val="000000"/>
          <w:u w:val="single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430606" w:rsidRPr="00BE1165" w:rsidRDefault="00430606" w:rsidP="0043060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430606" w:rsidRDefault="00430606" w:rsidP="00430606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430606" w:rsidRDefault="00430606" w:rsidP="00430606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430606" w:rsidRDefault="00430606" w:rsidP="00430606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430606" w:rsidRDefault="00430606" w:rsidP="00430606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430606" w:rsidRDefault="00430606" w:rsidP="00430606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A67D9B" w:rsidRPr="00430606" w:rsidRDefault="00430606" w:rsidP="00A67D9B">
      <w:pPr>
        <w:pStyle w:val="Testonormale"/>
        <w:tabs>
          <w:tab w:val="left" w:pos="-426"/>
        </w:tabs>
        <w:jc w:val="center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4750D1" w:rsidRPr="00430606" w:rsidRDefault="004750D1" w:rsidP="00430606"/>
    <w:sectPr w:rsidR="004750D1" w:rsidRPr="00430606" w:rsidSect="002D43F4">
      <w:headerReference w:type="default" r:id="rId8"/>
      <w:footerReference w:type="default" r:id="rId9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A0" w:rsidRDefault="000F24A0">
      <w:r>
        <w:separator/>
      </w:r>
    </w:p>
  </w:endnote>
  <w:endnote w:type="continuationSeparator" w:id="0">
    <w:p w:rsidR="000F24A0" w:rsidRDefault="000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1A" w:rsidRDefault="00CB401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67D9B">
      <w:rPr>
        <w:noProof/>
      </w:rPr>
      <w:t>8</w:t>
    </w:r>
    <w:r>
      <w:fldChar w:fldCharType="end"/>
    </w:r>
  </w:p>
  <w:p w:rsidR="00475B01" w:rsidRPr="00006E8A" w:rsidRDefault="00475B0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A0" w:rsidRDefault="000F24A0">
      <w:r>
        <w:separator/>
      </w:r>
    </w:p>
  </w:footnote>
  <w:footnote w:type="continuationSeparator" w:id="0">
    <w:p w:rsidR="000F24A0" w:rsidRDefault="000F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01" w:rsidRDefault="00475B01" w:rsidP="00C722CE">
    <w:pPr>
      <w:tabs>
        <w:tab w:val="left" w:pos="4189"/>
        <w:tab w:val="right" w:pos="10257"/>
      </w:tabs>
    </w:pPr>
    <w:r>
      <w:tab/>
    </w:r>
    <w:r>
      <w:tab/>
    </w:r>
    <w:r w:rsidR="00A67D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475B01" w:rsidTr="00FC5C63">
      <w:trPr>
        <w:trHeight w:val="622"/>
      </w:trPr>
      <w:tc>
        <w:tcPr>
          <w:tcW w:w="4650" w:type="dxa"/>
        </w:tcPr>
        <w:p w:rsidR="00475B01" w:rsidRPr="005D4BBD" w:rsidRDefault="00475B0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475B01" w:rsidRPr="005D4BBD" w:rsidRDefault="00475B0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475B01" w:rsidRPr="006A7C5A" w:rsidRDefault="00475B0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475B01" w:rsidRDefault="00475B0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5B11A2"/>
    <w:multiLevelType w:val="hybridMultilevel"/>
    <w:tmpl w:val="51C0BD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AE2E5B"/>
    <w:multiLevelType w:val="hybridMultilevel"/>
    <w:tmpl w:val="32E26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1B58EE"/>
    <w:multiLevelType w:val="hybridMultilevel"/>
    <w:tmpl w:val="C7BE7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2DE"/>
    <w:multiLevelType w:val="hybridMultilevel"/>
    <w:tmpl w:val="14CE8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11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1E6C2E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EB5"/>
    <w:multiLevelType w:val="hybridMultilevel"/>
    <w:tmpl w:val="6638E12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22A083D"/>
    <w:multiLevelType w:val="hybridMultilevel"/>
    <w:tmpl w:val="87A2D4E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17571860"/>
    <w:multiLevelType w:val="hybridMultilevel"/>
    <w:tmpl w:val="B3C4EAAE"/>
    <w:lvl w:ilvl="0" w:tplc="E5CAF9F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AA5CE4"/>
    <w:multiLevelType w:val="hybridMultilevel"/>
    <w:tmpl w:val="27F67FE0"/>
    <w:lvl w:ilvl="0" w:tplc="28EC5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152BCB"/>
    <w:multiLevelType w:val="hybridMultilevel"/>
    <w:tmpl w:val="750E10FC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0C304C"/>
    <w:multiLevelType w:val="hybridMultilevel"/>
    <w:tmpl w:val="97D075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B1FF4"/>
    <w:multiLevelType w:val="hybridMultilevel"/>
    <w:tmpl w:val="13BEBC2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B552A0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B0696"/>
    <w:multiLevelType w:val="hybridMultilevel"/>
    <w:tmpl w:val="65ACE4B0"/>
    <w:lvl w:ilvl="0" w:tplc="D07CD6E8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F2A1468"/>
    <w:multiLevelType w:val="hybridMultilevel"/>
    <w:tmpl w:val="13AE4856"/>
    <w:lvl w:ilvl="0" w:tplc="E5CAF9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38E3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67702"/>
    <w:multiLevelType w:val="hybridMultilevel"/>
    <w:tmpl w:val="AD5AD9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921DE"/>
    <w:multiLevelType w:val="hybridMultilevel"/>
    <w:tmpl w:val="946EC276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0BD50D2"/>
    <w:multiLevelType w:val="hybridMultilevel"/>
    <w:tmpl w:val="BCF6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54B33"/>
    <w:multiLevelType w:val="hybridMultilevel"/>
    <w:tmpl w:val="D0560718"/>
    <w:lvl w:ilvl="0" w:tplc="FFDAD7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C023BD4"/>
    <w:multiLevelType w:val="hybridMultilevel"/>
    <w:tmpl w:val="C1B2810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4CD67D1B"/>
    <w:multiLevelType w:val="hybridMultilevel"/>
    <w:tmpl w:val="7E449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6A0AB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5924"/>
    <w:multiLevelType w:val="hybridMultilevel"/>
    <w:tmpl w:val="C8C4BFC6"/>
    <w:lvl w:ilvl="0" w:tplc="A1E68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1C14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5C51E87"/>
    <w:multiLevelType w:val="hybridMultilevel"/>
    <w:tmpl w:val="F63ACD4C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586446D0"/>
    <w:multiLevelType w:val="hybridMultilevel"/>
    <w:tmpl w:val="A9384E96"/>
    <w:lvl w:ilvl="0" w:tplc="3F18E27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82D"/>
    <w:multiLevelType w:val="hybridMultilevel"/>
    <w:tmpl w:val="A31ABF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4BB8"/>
    <w:multiLevelType w:val="hybridMultilevel"/>
    <w:tmpl w:val="0CB01AAE"/>
    <w:lvl w:ilvl="0" w:tplc="D1EE3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0032"/>
    <w:multiLevelType w:val="hybridMultilevel"/>
    <w:tmpl w:val="43A44F24"/>
    <w:lvl w:ilvl="0" w:tplc="32FAE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4"/>
        <w:szCs w:val="24"/>
      </w:rPr>
    </w:lvl>
    <w:lvl w:ilvl="1" w:tplc="9B9672D8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67352444"/>
    <w:multiLevelType w:val="hybridMultilevel"/>
    <w:tmpl w:val="00AAEE74"/>
    <w:lvl w:ilvl="0" w:tplc="04100001">
      <w:start w:val="1"/>
      <w:numFmt w:val="bullet"/>
      <w:lvlText w:val=""/>
      <w:lvlJc w:val="left"/>
      <w:pPr>
        <w:ind w:left="-52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-4512" w:hanging="360"/>
      </w:pPr>
    </w:lvl>
    <w:lvl w:ilvl="2" w:tplc="0410001B" w:tentative="1">
      <w:start w:val="1"/>
      <w:numFmt w:val="lowerRoman"/>
      <w:lvlText w:val="%3."/>
      <w:lvlJc w:val="right"/>
      <w:pPr>
        <w:ind w:left="-3792" w:hanging="180"/>
      </w:pPr>
    </w:lvl>
    <w:lvl w:ilvl="3" w:tplc="0410000F" w:tentative="1">
      <w:start w:val="1"/>
      <w:numFmt w:val="decimal"/>
      <w:lvlText w:val="%4."/>
      <w:lvlJc w:val="left"/>
      <w:pPr>
        <w:ind w:left="-3072" w:hanging="360"/>
      </w:pPr>
    </w:lvl>
    <w:lvl w:ilvl="4" w:tplc="04100019" w:tentative="1">
      <w:start w:val="1"/>
      <w:numFmt w:val="lowerLetter"/>
      <w:lvlText w:val="%5."/>
      <w:lvlJc w:val="left"/>
      <w:pPr>
        <w:ind w:left="-2352" w:hanging="360"/>
      </w:pPr>
    </w:lvl>
    <w:lvl w:ilvl="5" w:tplc="0410001B" w:tentative="1">
      <w:start w:val="1"/>
      <w:numFmt w:val="lowerRoman"/>
      <w:lvlText w:val="%6."/>
      <w:lvlJc w:val="right"/>
      <w:pPr>
        <w:ind w:left="-1632" w:hanging="180"/>
      </w:pPr>
    </w:lvl>
    <w:lvl w:ilvl="6" w:tplc="0410000F" w:tentative="1">
      <w:start w:val="1"/>
      <w:numFmt w:val="decimal"/>
      <w:lvlText w:val="%7."/>
      <w:lvlJc w:val="left"/>
      <w:pPr>
        <w:ind w:left="-912" w:hanging="360"/>
      </w:pPr>
    </w:lvl>
    <w:lvl w:ilvl="7" w:tplc="04100019" w:tentative="1">
      <w:start w:val="1"/>
      <w:numFmt w:val="lowerLetter"/>
      <w:lvlText w:val="%8."/>
      <w:lvlJc w:val="left"/>
      <w:pPr>
        <w:ind w:left="-192" w:hanging="360"/>
      </w:pPr>
    </w:lvl>
    <w:lvl w:ilvl="8" w:tplc="0410001B" w:tentative="1">
      <w:start w:val="1"/>
      <w:numFmt w:val="lowerRoman"/>
      <w:lvlText w:val="%9."/>
      <w:lvlJc w:val="right"/>
      <w:pPr>
        <w:ind w:left="528" w:hanging="180"/>
      </w:pPr>
    </w:lvl>
  </w:abstractNum>
  <w:abstractNum w:abstractNumId="35" w15:restartNumberingAfterBreak="0">
    <w:nsid w:val="6B043F00"/>
    <w:multiLevelType w:val="hybridMultilevel"/>
    <w:tmpl w:val="43DCC5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43326"/>
    <w:multiLevelType w:val="hybridMultilevel"/>
    <w:tmpl w:val="154C5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B1B78"/>
    <w:multiLevelType w:val="hybridMultilevel"/>
    <w:tmpl w:val="A414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465B"/>
    <w:multiLevelType w:val="hybridMultilevel"/>
    <w:tmpl w:val="27EC0F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52874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00772"/>
    <w:multiLevelType w:val="multilevel"/>
    <w:tmpl w:val="7FF8BE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3376177"/>
    <w:multiLevelType w:val="hybridMultilevel"/>
    <w:tmpl w:val="D8CA537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D36BC8"/>
    <w:multiLevelType w:val="hybridMultilevel"/>
    <w:tmpl w:val="5BB47B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A30994"/>
    <w:multiLevelType w:val="hybridMultilevel"/>
    <w:tmpl w:val="2F32DE90"/>
    <w:lvl w:ilvl="0" w:tplc="49E4367A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FC614BE"/>
    <w:multiLevelType w:val="hybridMultilevel"/>
    <w:tmpl w:val="F0C8E048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3"/>
  </w:num>
  <w:num w:numId="5">
    <w:abstractNumId w:val="20"/>
  </w:num>
  <w:num w:numId="6">
    <w:abstractNumId w:val="38"/>
  </w:num>
  <w:num w:numId="7">
    <w:abstractNumId w:val="35"/>
  </w:num>
  <w:num w:numId="8">
    <w:abstractNumId w:val="16"/>
  </w:num>
  <w:num w:numId="9">
    <w:abstractNumId w:val="34"/>
  </w:num>
  <w:num w:numId="10">
    <w:abstractNumId w:val="28"/>
  </w:num>
  <w:num w:numId="11">
    <w:abstractNumId w:val="24"/>
  </w:num>
  <w:num w:numId="12">
    <w:abstractNumId w:val="21"/>
  </w:num>
  <w:num w:numId="13">
    <w:abstractNumId w:val="36"/>
  </w:num>
  <w:num w:numId="14">
    <w:abstractNumId w:val="41"/>
  </w:num>
  <w:num w:numId="15">
    <w:abstractNumId w:val="25"/>
  </w:num>
  <w:num w:numId="16">
    <w:abstractNumId w:val="5"/>
  </w:num>
  <w:num w:numId="17">
    <w:abstractNumId w:val="9"/>
  </w:num>
  <w:num w:numId="18">
    <w:abstractNumId w:val="19"/>
  </w:num>
  <w:num w:numId="19">
    <w:abstractNumId w:val="8"/>
  </w:num>
  <w:num w:numId="20">
    <w:abstractNumId w:val="29"/>
  </w:num>
  <w:num w:numId="21">
    <w:abstractNumId w:val="40"/>
  </w:num>
  <w:num w:numId="22">
    <w:abstractNumId w:val="7"/>
  </w:num>
  <w:num w:numId="23">
    <w:abstractNumId w:val="27"/>
  </w:num>
  <w:num w:numId="24">
    <w:abstractNumId w:val="4"/>
  </w:num>
  <w:num w:numId="25">
    <w:abstractNumId w:val="15"/>
  </w:num>
  <w:num w:numId="26">
    <w:abstractNumId w:val="10"/>
  </w:num>
  <w:num w:numId="27">
    <w:abstractNumId w:val="13"/>
  </w:num>
  <w:num w:numId="28">
    <w:abstractNumId w:val="42"/>
  </w:num>
  <w:num w:numId="29">
    <w:abstractNumId w:val="43"/>
  </w:num>
  <w:num w:numId="30">
    <w:abstractNumId w:val="26"/>
  </w:num>
  <w:num w:numId="31">
    <w:abstractNumId w:val="33"/>
  </w:num>
  <w:num w:numId="32">
    <w:abstractNumId w:val="12"/>
  </w:num>
  <w:num w:numId="33">
    <w:abstractNumId w:val="6"/>
  </w:num>
  <w:num w:numId="34">
    <w:abstractNumId w:val="39"/>
  </w:num>
  <w:num w:numId="35">
    <w:abstractNumId w:val="32"/>
  </w:num>
  <w:num w:numId="36">
    <w:abstractNumId w:val="30"/>
  </w:num>
  <w:num w:numId="37">
    <w:abstractNumId w:val="31"/>
  </w:num>
  <w:num w:numId="38">
    <w:abstractNumId w:val="18"/>
  </w:num>
  <w:num w:numId="39">
    <w:abstractNumId w:val="17"/>
  </w:num>
  <w:num w:numId="40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303F4"/>
    <w:rsid w:val="000311BA"/>
    <w:rsid w:val="000334A7"/>
    <w:rsid w:val="00036D72"/>
    <w:rsid w:val="00037034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5ED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71B3"/>
    <w:rsid w:val="00160DFF"/>
    <w:rsid w:val="00171146"/>
    <w:rsid w:val="001727F7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DF1"/>
    <w:rsid w:val="001B2001"/>
    <w:rsid w:val="001B20F3"/>
    <w:rsid w:val="001C459D"/>
    <w:rsid w:val="001C49DE"/>
    <w:rsid w:val="001C6B6E"/>
    <w:rsid w:val="001D2AB7"/>
    <w:rsid w:val="001D35CD"/>
    <w:rsid w:val="001D5589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7A35"/>
    <w:rsid w:val="00227A7D"/>
    <w:rsid w:val="00235C43"/>
    <w:rsid w:val="00240E49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55ED"/>
    <w:rsid w:val="002E6040"/>
    <w:rsid w:val="002F19AA"/>
    <w:rsid w:val="00300962"/>
    <w:rsid w:val="0030178E"/>
    <w:rsid w:val="0030762B"/>
    <w:rsid w:val="00311A95"/>
    <w:rsid w:val="003137F2"/>
    <w:rsid w:val="00322273"/>
    <w:rsid w:val="0032293F"/>
    <w:rsid w:val="00325437"/>
    <w:rsid w:val="00325C38"/>
    <w:rsid w:val="00327377"/>
    <w:rsid w:val="0032745C"/>
    <w:rsid w:val="00330D85"/>
    <w:rsid w:val="00331A31"/>
    <w:rsid w:val="00333155"/>
    <w:rsid w:val="00337475"/>
    <w:rsid w:val="00341A8F"/>
    <w:rsid w:val="00345EEB"/>
    <w:rsid w:val="00347501"/>
    <w:rsid w:val="003505D6"/>
    <w:rsid w:val="003536CE"/>
    <w:rsid w:val="00353700"/>
    <w:rsid w:val="003547A4"/>
    <w:rsid w:val="003613FC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0606"/>
    <w:rsid w:val="004315AF"/>
    <w:rsid w:val="00432F44"/>
    <w:rsid w:val="0044457A"/>
    <w:rsid w:val="00446FBC"/>
    <w:rsid w:val="00450B82"/>
    <w:rsid w:val="00450BB2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357"/>
    <w:rsid w:val="004D0CA9"/>
    <w:rsid w:val="004D187B"/>
    <w:rsid w:val="004D352D"/>
    <w:rsid w:val="004E0901"/>
    <w:rsid w:val="004E0B45"/>
    <w:rsid w:val="004E2D3A"/>
    <w:rsid w:val="004E3CE5"/>
    <w:rsid w:val="004E495A"/>
    <w:rsid w:val="004E50C4"/>
    <w:rsid w:val="004E51A8"/>
    <w:rsid w:val="004E769D"/>
    <w:rsid w:val="004F747B"/>
    <w:rsid w:val="004F7A9D"/>
    <w:rsid w:val="0050063A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6788D"/>
    <w:rsid w:val="00580CD5"/>
    <w:rsid w:val="00581668"/>
    <w:rsid w:val="005827AF"/>
    <w:rsid w:val="00591F8B"/>
    <w:rsid w:val="005924F1"/>
    <w:rsid w:val="005932DD"/>
    <w:rsid w:val="005A2A7F"/>
    <w:rsid w:val="005A5C87"/>
    <w:rsid w:val="005A6B85"/>
    <w:rsid w:val="005B36B5"/>
    <w:rsid w:val="005B4F11"/>
    <w:rsid w:val="005C4E70"/>
    <w:rsid w:val="005C5212"/>
    <w:rsid w:val="005C5958"/>
    <w:rsid w:val="005C5A63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15CE5"/>
    <w:rsid w:val="006215C3"/>
    <w:rsid w:val="006229E6"/>
    <w:rsid w:val="00623509"/>
    <w:rsid w:val="00627157"/>
    <w:rsid w:val="00631B3F"/>
    <w:rsid w:val="00631F41"/>
    <w:rsid w:val="00634345"/>
    <w:rsid w:val="00635ABC"/>
    <w:rsid w:val="0063712F"/>
    <w:rsid w:val="00641CE8"/>
    <w:rsid w:val="00644C6F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548A"/>
    <w:rsid w:val="006A69B0"/>
    <w:rsid w:val="006A7C5A"/>
    <w:rsid w:val="006B39CF"/>
    <w:rsid w:val="006C37DE"/>
    <w:rsid w:val="006D19D2"/>
    <w:rsid w:val="006D301F"/>
    <w:rsid w:val="006D4339"/>
    <w:rsid w:val="006D59E8"/>
    <w:rsid w:val="006D72AC"/>
    <w:rsid w:val="006E1F06"/>
    <w:rsid w:val="006E535E"/>
    <w:rsid w:val="006E58FA"/>
    <w:rsid w:val="006E59EC"/>
    <w:rsid w:val="006F193C"/>
    <w:rsid w:val="006F1EA5"/>
    <w:rsid w:val="006F359A"/>
    <w:rsid w:val="006F3634"/>
    <w:rsid w:val="006F756E"/>
    <w:rsid w:val="007078DF"/>
    <w:rsid w:val="00713309"/>
    <w:rsid w:val="00714C63"/>
    <w:rsid w:val="00715554"/>
    <w:rsid w:val="0071633B"/>
    <w:rsid w:val="007231C0"/>
    <w:rsid w:val="00727238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4364"/>
    <w:rsid w:val="00771706"/>
    <w:rsid w:val="0077459B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455AB"/>
    <w:rsid w:val="00850910"/>
    <w:rsid w:val="00850BF4"/>
    <w:rsid w:val="008515EC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63C0"/>
    <w:rsid w:val="008D69CA"/>
    <w:rsid w:val="008D6E89"/>
    <w:rsid w:val="008E063A"/>
    <w:rsid w:val="008E29FD"/>
    <w:rsid w:val="008E2AC9"/>
    <w:rsid w:val="008E3A5A"/>
    <w:rsid w:val="008F5CE0"/>
    <w:rsid w:val="00901A3B"/>
    <w:rsid w:val="009024FE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68FA"/>
    <w:rsid w:val="0098015C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4001"/>
    <w:rsid w:val="00A249FF"/>
    <w:rsid w:val="00A256C2"/>
    <w:rsid w:val="00A261C2"/>
    <w:rsid w:val="00A275BC"/>
    <w:rsid w:val="00A27BF7"/>
    <w:rsid w:val="00A27E7A"/>
    <w:rsid w:val="00A32487"/>
    <w:rsid w:val="00A33958"/>
    <w:rsid w:val="00A4042C"/>
    <w:rsid w:val="00A46D04"/>
    <w:rsid w:val="00A517BC"/>
    <w:rsid w:val="00A5349B"/>
    <w:rsid w:val="00A61F72"/>
    <w:rsid w:val="00A6469B"/>
    <w:rsid w:val="00A6542C"/>
    <w:rsid w:val="00A67316"/>
    <w:rsid w:val="00A67D9B"/>
    <w:rsid w:val="00A711C9"/>
    <w:rsid w:val="00A72E84"/>
    <w:rsid w:val="00A738F4"/>
    <w:rsid w:val="00A74316"/>
    <w:rsid w:val="00A74FBD"/>
    <w:rsid w:val="00A774AE"/>
    <w:rsid w:val="00A815A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7DF8"/>
    <w:rsid w:val="00B00ACE"/>
    <w:rsid w:val="00B00E0D"/>
    <w:rsid w:val="00B01934"/>
    <w:rsid w:val="00B03549"/>
    <w:rsid w:val="00B06795"/>
    <w:rsid w:val="00B1394D"/>
    <w:rsid w:val="00B150D2"/>
    <w:rsid w:val="00B158F2"/>
    <w:rsid w:val="00B23D92"/>
    <w:rsid w:val="00B24991"/>
    <w:rsid w:val="00B30287"/>
    <w:rsid w:val="00B306F4"/>
    <w:rsid w:val="00B31FAD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6AF9"/>
    <w:rsid w:val="00BB3F1F"/>
    <w:rsid w:val="00BB4575"/>
    <w:rsid w:val="00BB5075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DFA"/>
    <w:rsid w:val="00C0688B"/>
    <w:rsid w:val="00C07372"/>
    <w:rsid w:val="00C10EDE"/>
    <w:rsid w:val="00C14A48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22CE"/>
    <w:rsid w:val="00C74379"/>
    <w:rsid w:val="00C77D03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113D5"/>
    <w:rsid w:val="00D12BA7"/>
    <w:rsid w:val="00D14C4D"/>
    <w:rsid w:val="00D17918"/>
    <w:rsid w:val="00D2045B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E72"/>
    <w:rsid w:val="00DC23A5"/>
    <w:rsid w:val="00DC3863"/>
    <w:rsid w:val="00DC38D8"/>
    <w:rsid w:val="00DC3FC9"/>
    <w:rsid w:val="00DC4E25"/>
    <w:rsid w:val="00DC699B"/>
    <w:rsid w:val="00DD72AF"/>
    <w:rsid w:val="00DD7FCF"/>
    <w:rsid w:val="00DE019A"/>
    <w:rsid w:val="00DE2FAA"/>
    <w:rsid w:val="00DE40D8"/>
    <w:rsid w:val="00DE7762"/>
    <w:rsid w:val="00DF09FF"/>
    <w:rsid w:val="00DF1768"/>
    <w:rsid w:val="00DF75C3"/>
    <w:rsid w:val="00E017E6"/>
    <w:rsid w:val="00E01802"/>
    <w:rsid w:val="00E04951"/>
    <w:rsid w:val="00E14316"/>
    <w:rsid w:val="00E166F2"/>
    <w:rsid w:val="00E22BC6"/>
    <w:rsid w:val="00E245A3"/>
    <w:rsid w:val="00E25ED4"/>
    <w:rsid w:val="00E35E5C"/>
    <w:rsid w:val="00E3723B"/>
    <w:rsid w:val="00E37FF3"/>
    <w:rsid w:val="00E40F19"/>
    <w:rsid w:val="00E46B97"/>
    <w:rsid w:val="00E5084A"/>
    <w:rsid w:val="00E55029"/>
    <w:rsid w:val="00E57F07"/>
    <w:rsid w:val="00E64409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41DE"/>
    <w:rsid w:val="00F05A4F"/>
    <w:rsid w:val="00F10C56"/>
    <w:rsid w:val="00F13068"/>
    <w:rsid w:val="00F1325B"/>
    <w:rsid w:val="00F14623"/>
    <w:rsid w:val="00F20D7F"/>
    <w:rsid w:val="00F20E19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5106"/>
    <w:rsid w:val="00FB0475"/>
    <w:rsid w:val="00FB0CAD"/>
    <w:rsid w:val="00FB5D57"/>
    <w:rsid w:val="00FC53C3"/>
    <w:rsid w:val="00FC5C63"/>
    <w:rsid w:val="00FC78E1"/>
    <w:rsid w:val="00FD05A6"/>
    <w:rsid w:val="00FD19A9"/>
    <w:rsid w:val="00FD2776"/>
    <w:rsid w:val="00FD3AC0"/>
    <w:rsid w:val="00FD6633"/>
    <w:rsid w:val="00FD67CD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EB801C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C12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0B5ED4"/>
    <w:pPr>
      <w:jc w:val="center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5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EF9-D9C1-41E8-8302-2E6EA23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10</cp:revision>
  <cp:lastPrinted>2021-11-25T11:39:00Z</cp:lastPrinted>
  <dcterms:created xsi:type="dcterms:W3CDTF">2021-11-25T12:42:00Z</dcterms:created>
  <dcterms:modified xsi:type="dcterms:W3CDTF">2021-12-16T16:14:00Z</dcterms:modified>
</cp:coreProperties>
</file>